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77" w:rsidRDefault="00311377" w:rsidP="008B3D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</w:p>
    <w:p w:rsidR="00401EE8" w:rsidRPr="000F239F" w:rsidRDefault="00401EE8" w:rsidP="00587C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32"/>
          <w:szCs w:val="32"/>
        </w:rPr>
      </w:pPr>
      <w:r w:rsidRPr="000F239F">
        <w:rPr>
          <w:rFonts w:asciiTheme="majorHAnsi" w:hAnsiTheme="majorHAnsi" w:cs="TimesNewRomanPS-BoldMT"/>
          <w:b/>
          <w:bCs/>
          <w:sz w:val="32"/>
          <w:szCs w:val="32"/>
        </w:rPr>
        <w:t>REGULAMIN RADY RODZICÓW</w:t>
      </w:r>
    </w:p>
    <w:p w:rsidR="005621D3" w:rsidRPr="000F239F" w:rsidRDefault="002E5E5F" w:rsidP="008E60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 w:rsidRPr="000F239F">
        <w:rPr>
          <w:rFonts w:asciiTheme="majorHAnsi" w:hAnsiTheme="majorHAnsi" w:cs="TimesNewRomanPS-BoldMT"/>
          <w:b/>
          <w:bCs/>
          <w:sz w:val="28"/>
          <w:szCs w:val="28"/>
        </w:rPr>
        <w:t xml:space="preserve">PRZEDSZKOLA </w:t>
      </w:r>
      <w:r w:rsidR="005621D3">
        <w:rPr>
          <w:rFonts w:asciiTheme="majorHAnsi" w:hAnsiTheme="majorHAnsi" w:cs="TimesNewRomanPS-BoldMT"/>
          <w:b/>
          <w:bCs/>
          <w:sz w:val="28"/>
          <w:szCs w:val="28"/>
        </w:rPr>
        <w:t>SAMORZĄDOWEGO W STASZKÓWCE</w:t>
      </w:r>
    </w:p>
    <w:p w:rsidR="008E608D" w:rsidRDefault="008E608D" w:rsidP="000002DE">
      <w:pPr>
        <w:rPr>
          <w:rFonts w:ascii="Times New Roman" w:hAnsi="Times New Roman" w:cs="Times New Roman"/>
          <w:b/>
          <w:color w:val="000000"/>
          <w:sz w:val="21"/>
        </w:rPr>
      </w:pPr>
    </w:p>
    <w:p w:rsidR="008E608D" w:rsidRPr="008E608D" w:rsidRDefault="008E608D" w:rsidP="008B3D8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b/>
          <w:color w:val="000000"/>
          <w:sz w:val="24"/>
          <w:szCs w:val="24"/>
        </w:rPr>
        <w:t>Rozdział</w:t>
      </w:r>
      <w:r w:rsidRPr="008E6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E6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E608D" w:rsidRPr="008E608D" w:rsidRDefault="008E608D" w:rsidP="008E608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b/>
          <w:color w:val="000000"/>
          <w:sz w:val="24"/>
          <w:szCs w:val="24"/>
        </w:rPr>
        <w:t>Podstawa</w:t>
      </w:r>
      <w:r w:rsidRPr="008E6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b/>
          <w:color w:val="000000"/>
          <w:sz w:val="24"/>
          <w:szCs w:val="24"/>
        </w:rPr>
        <w:t>prawna</w:t>
      </w:r>
    </w:p>
    <w:p w:rsidR="008E608D" w:rsidRPr="008E608D" w:rsidRDefault="008E608D" w:rsidP="008B3D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8E6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8E608D" w:rsidRPr="008E608D" w:rsidRDefault="008E608D" w:rsidP="00237189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color w:val="000000"/>
          <w:sz w:val="24"/>
          <w:szCs w:val="24"/>
        </w:rPr>
        <w:t>Podstawę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prawną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niniejszego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regulaminu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stanowią:</w:t>
      </w:r>
    </w:p>
    <w:p w:rsidR="008E608D" w:rsidRPr="008E608D" w:rsidRDefault="008E608D" w:rsidP="00237189">
      <w:pPr>
        <w:widowControl w:val="0"/>
        <w:tabs>
          <w:tab w:val="num" w:pos="284"/>
        </w:tabs>
        <w:suppressAutoHyphens/>
        <w:spacing w:after="0"/>
        <w:ind w:left="426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 I 84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ustawy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grudnia  2016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9F9">
        <w:rPr>
          <w:rFonts w:ascii="Times New Roman" w:hAnsi="Times New Roman" w:cs="Times New Roman"/>
          <w:color w:val="000000"/>
          <w:sz w:val="24"/>
          <w:szCs w:val="24"/>
        </w:rPr>
        <w:t xml:space="preserve">prawo oświatowe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(Dz.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37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stycznia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2017r.</w:t>
      </w:r>
      <w:r w:rsidR="00E20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oz.</w:t>
      </w:r>
      <w:r w:rsidR="00E20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 ze zmianami),  </w:t>
      </w:r>
    </w:p>
    <w:p w:rsidR="008E608D" w:rsidRDefault="00237189" w:rsidP="00237189">
      <w:pPr>
        <w:widowControl w:val="0"/>
        <w:tabs>
          <w:tab w:val="num" w:pos="284"/>
        </w:tabs>
        <w:suppressAutoHyphens/>
        <w:spacing w:after="0"/>
        <w:ind w:left="735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E608D" w:rsidRPr="008E608D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8E608D"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08D" w:rsidRPr="008E608D">
        <w:rPr>
          <w:rFonts w:ascii="Times New Roman" w:hAnsi="Times New Roman" w:cs="Times New Roman"/>
          <w:color w:val="000000"/>
          <w:sz w:val="24"/>
          <w:szCs w:val="24"/>
        </w:rPr>
        <w:t>Statut</w:t>
      </w:r>
      <w:r w:rsidR="008E608D"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08D">
        <w:rPr>
          <w:rFonts w:ascii="Times New Roman" w:hAnsi="Times New Roman" w:cs="Times New Roman"/>
          <w:color w:val="000000"/>
          <w:sz w:val="24"/>
          <w:szCs w:val="24"/>
        </w:rPr>
        <w:t>Zespołu Szkół im. Jana Pawła II w Staszkówce.</w:t>
      </w:r>
    </w:p>
    <w:p w:rsidR="008E608D" w:rsidRPr="008E608D" w:rsidRDefault="008E608D" w:rsidP="008E608D">
      <w:pPr>
        <w:widowControl w:val="0"/>
        <w:suppressAutoHyphens/>
        <w:spacing w:after="0" w:line="100" w:lineRule="atLeast"/>
        <w:ind w:left="7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08D" w:rsidRPr="008E608D" w:rsidRDefault="008E608D" w:rsidP="008B3D8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b/>
          <w:color w:val="000000"/>
          <w:sz w:val="24"/>
          <w:szCs w:val="24"/>
        </w:rPr>
        <w:t>Rozdział</w:t>
      </w:r>
      <w:r w:rsidRPr="008E6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8E6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E608D" w:rsidRPr="008E608D" w:rsidRDefault="008E608D" w:rsidP="008E60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b/>
          <w:color w:val="000000"/>
          <w:sz w:val="24"/>
          <w:szCs w:val="24"/>
        </w:rPr>
        <w:t>Postanowienia</w:t>
      </w:r>
      <w:r w:rsidRPr="008E6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b/>
          <w:color w:val="000000"/>
          <w:sz w:val="24"/>
          <w:szCs w:val="24"/>
        </w:rPr>
        <w:t>ogólne</w:t>
      </w:r>
    </w:p>
    <w:p w:rsidR="008E608D" w:rsidRPr="008E608D" w:rsidRDefault="008E608D" w:rsidP="000002D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8E6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8E608D" w:rsidRPr="008E608D" w:rsidRDefault="008E608D" w:rsidP="00237189">
      <w:pPr>
        <w:widowControl w:val="0"/>
        <w:numPr>
          <w:ilvl w:val="0"/>
          <w:numId w:val="27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color w:val="000000"/>
          <w:sz w:val="24"/>
          <w:szCs w:val="24"/>
        </w:rPr>
        <w:t>Ilekroć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regulaminie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mowa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przedszkolu,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należy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rozumieć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Przedszkole</w:t>
      </w:r>
      <w:r w:rsidR="000002DE">
        <w:rPr>
          <w:rFonts w:ascii="Times New Roman" w:hAnsi="Times New Roman" w:cs="Times New Roman"/>
          <w:color w:val="000000"/>
          <w:sz w:val="24"/>
          <w:szCs w:val="24"/>
        </w:rPr>
        <w:t xml:space="preserve"> Samorządowe w Staszkówce.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608D" w:rsidRPr="008E608D" w:rsidRDefault="008E608D" w:rsidP="00237189">
      <w:pPr>
        <w:widowControl w:val="0"/>
        <w:numPr>
          <w:ilvl w:val="0"/>
          <w:numId w:val="27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color w:val="000000"/>
          <w:sz w:val="24"/>
          <w:szCs w:val="24"/>
        </w:rPr>
        <w:t>Ilekroć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regulaminie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mowa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rodzicach,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należy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rozumieć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ogół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rodziców,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opiekunów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prawnych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uczęszczających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przedszkola.</w:t>
      </w:r>
    </w:p>
    <w:p w:rsidR="008E608D" w:rsidRPr="008E608D" w:rsidRDefault="008E608D" w:rsidP="00237189">
      <w:pPr>
        <w:widowControl w:val="0"/>
        <w:numPr>
          <w:ilvl w:val="0"/>
          <w:numId w:val="27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color w:val="000000"/>
          <w:sz w:val="24"/>
          <w:szCs w:val="24"/>
        </w:rPr>
        <w:t>Ilekroć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regulaminie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mowa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organach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przedszkola,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należy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rozumieć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odpowiednio:</w:t>
      </w:r>
    </w:p>
    <w:p w:rsidR="008E608D" w:rsidRPr="008E608D" w:rsidRDefault="008E608D" w:rsidP="00237189">
      <w:pPr>
        <w:widowControl w:val="0"/>
        <w:numPr>
          <w:ilvl w:val="0"/>
          <w:numId w:val="30"/>
        </w:numPr>
        <w:tabs>
          <w:tab w:val="clear" w:pos="1428"/>
          <w:tab w:val="num" w:pos="284"/>
          <w:tab w:val="left" w:pos="567"/>
          <w:tab w:val="num" w:pos="993"/>
        </w:tabs>
        <w:suppressAutoHyphens/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color w:val="000000"/>
          <w:sz w:val="24"/>
          <w:szCs w:val="24"/>
        </w:rPr>
        <w:t>Dyrektora</w:t>
      </w:r>
      <w:r w:rsidR="000002DE">
        <w:rPr>
          <w:rFonts w:ascii="Times New Roman" w:hAnsi="Times New Roman" w:cs="Times New Roman"/>
          <w:color w:val="000000"/>
          <w:sz w:val="24"/>
          <w:szCs w:val="24"/>
        </w:rPr>
        <w:t xml:space="preserve"> Zespołu Szkół im. Jana Pawła II w Staszkówce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2DE" w:rsidRDefault="008E608D" w:rsidP="00237189">
      <w:pPr>
        <w:widowControl w:val="0"/>
        <w:numPr>
          <w:ilvl w:val="0"/>
          <w:numId w:val="30"/>
        </w:numPr>
        <w:tabs>
          <w:tab w:val="clear" w:pos="1428"/>
          <w:tab w:val="num" w:pos="284"/>
          <w:tab w:val="left" w:pos="567"/>
          <w:tab w:val="num" w:pos="993"/>
        </w:tabs>
        <w:suppressAutoHyphens/>
        <w:spacing w:after="0"/>
        <w:ind w:left="284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color w:val="000000"/>
          <w:sz w:val="24"/>
          <w:szCs w:val="24"/>
        </w:rPr>
        <w:t>Radę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Pedagogiczną</w:t>
      </w:r>
      <w:r w:rsidR="000002DE">
        <w:rPr>
          <w:rFonts w:ascii="Times New Roman" w:hAnsi="Times New Roman" w:cs="Times New Roman"/>
          <w:color w:val="000000"/>
          <w:sz w:val="24"/>
          <w:szCs w:val="24"/>
        </w:rPr>
        <w:t xml:space="preserve"> Zespołu Szkół im. Jana Pawła II w Staszkówce. </w:t>
      </w:r>
    </w:p>
    <w:p w:rsidR="00E209F9" w:rsidRPr="00E209F9" w:rsidRDefault="00E209F9" w:rsidP="00237189">
      <w:pPr>
        <w:widowControl w:val="0"/>
        <w:tabs>
          <w:tab w:val="num" w:pos="284"/>
          <w:tab w:val="left" w:pos="567"/>
          <w:tab w:val="num" w:pos="993"/>
        </w:tabs>
        <w:suppressAutoHyphens/>
        <w:spacing w:after="0" w:line="100" w:lineRule="atLeast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608D" w:rsidRPr="008E608D" w:rsidRDefault="008E608D" w:rsidP="000002D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8E6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02D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8E608D" w:rsidRPr="008E608D" w:rsidRDefault="008E608D" w:rsidP="00237189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color w:val="000000"/>
          <w:sz w:val="24"/>
          <w:szCs w:val="24"/>
        </w:rPr>
        <w:t>Rada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Rodziców,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zwana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dalej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również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Radą,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stanowi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reprezentację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wobec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organów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działa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zgodnie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ustawą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systemie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oświaty,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statutem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niniejszym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regulaminem.</w:t>
      </w:r>
    </w:p>
    <w:p w:rsidR="008E608D" w:rsidRPr="008E608D" w:rsidRDefault="008E608D" w:rsidP="00237189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8D">
        <w:rPr>
          <w:rFonts w:ascii="Times New Roman" w:hAnsi="Times New Roman" w:cs="Times New Roman"/>
          <w:color w:val="000000"/>
          <w:sz w:val="24"/>
          <w:szCs w:val="24"/>
        </w:rPr>
        <w:t>Terenem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działania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budynek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02DE">
        <w:rPr>
          <w:rFonts w:ascii="Times New Roman" w:hAnsi="Times New Roman" w:cs="Times New Roman"/>
          <w:color w:val="000000"/>
          <w:sz w:val="24"/>
          <w:szCs w:val="24"/>
        </w:rPr>
        <w:t xml:space="preserve">Zespołu Szkół im. Jana Pawła II w Staszkówce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jak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też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miejsca,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których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przebywają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dzieci,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rodzice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nauczyciele</w:t>
      </w:r>
      <w:r w:rsidR="00000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związku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sprawami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dotyczącymi</w:t>
      </w:r>
      <w:r w:rsidRPr="008E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08D">
        <w:rPr>
          <w:rFonts w:ascii="Times New Roman" w:hAnsi="Times New Roman" w:cs="Times New Roman"/>
          <w:color w:val="000000"/>
          <w:sz w:val="24"/>
          <w:szCs w:val="24"/>
        </w:rPr>
        <w:t>przedszkola.</w:t>
      </w:r>
    </w:p>
    <w:p w:rsidR="00311377" w:rsidRPr="008E608D" w:rsidRDefault="00311377" w:rsidP="00237189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311377" w:rsidRPr="000002DE" w:rsidRDefault="00587CAE" w:rsidP="0000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2D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002DE" w:rsidRPr="000002D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01EE8" w:rsidRPr="000002DE" w:rsidRDefault="00401EE8" w:rsidP="002371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Rada rodziców jest organem wewnętrznym stanowi społeczny organ</w:t>
      </w:r>
      <w:r w:rsidR="000002DE">
        <w:rPr>
          <w:rFonts w:ascii="Times New Roman" w:hAnsi="Times New Roman" w:cs="Times New Roman"/>
          <w:sz w:val="24"/>
          <w:szCs w:val="24"/>
        </w:rPr>
        <w:t xml:space="preserve"> </w:t>
      </w:r>
      <w:r w:rsidRPr="000002DE">
        <w:rPr>
          <w:rFonts w:ascii="Times New Roman" w:hAnsi="Times New Roman" w:cs="Times New Roman"/>
          <w:sz w:val="24"/>
          <w:szCs w:val="24"/>
        </w:rPr>
        <w:t xml:space="preserve">opiniodawczy </w:t>
      </w:r>
      <w:r w:rsidR="000002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02DE">
        <w:rPr>
          <w:rFonts w:ascii="Times New Roman" w:hAnsi="Times New Roman" w:cs="Times New Roman"/>
          <w:sz w:val="24"/>
          <w:szCs w:val="24"/>
        </w:rPr>
        <w:t>i doradczy przedszkola.</w:t>
      </w:r>
    </w:p>
    <w:p w:rsidR="00237189" w:rsidRDefault="00401EE8" w:rsidP="002371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Rada rodziców współdziała z nauczycielami i rodzicami w celu</w:t>
      </w:r>
      <w:r w:rsidR="000002DE">
        <w:rPr>
          <w:rFonts w:ascii="Times New Roman" w:hAnsi="Times New Roman" w:cs="Times New Roman"/>
          <w:sz w:val="24"/>
          <w:szCs w:val="24"/>
        </w:rPr>
        <w:t xml:space="preserve"> </w:t>
      </w:r>
      <w:r w:rsidRPr="000002DE">
        <w:rPr>
          <w:rFonts w:ascii="Times New Roman" w:hAnsi="Times New Roman" w:cs="Times New Roman"/>
          <w:sz w:val="24"/>
          <w:szCs w:val="24"/>
        </w:rPr>
        <w:t>ujednolicenia oddziaływań na dzieci przez rodzinę i przedszkole.</w:t>
      </w:r>
    </w:p>
    <w:p w:rsidR="00237189" w:rsidRDefault="00237189" w:rsidP="0023718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189" w:rsidRDefault="00237189" w:rsidP="0023718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189" w:rsidRDefault="00237189" w:rsidP="0023718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189" w:rsidRDefault="00237189" w:rsidP="0023718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189" w:rsidRPr="00237189" w:rsidRDefault="00237189" w:rsidP="0023718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A37" w:rsidRPr="00020A37" w:rsidRDefault="00020A37" w:rsidP="00020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A37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401EE8" w:rsidRPr="000002DE" w:rsidRDefault="00401EE8" w:rsidP="00587C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2DE">
        <w:rPr>
          <w:rFonts w:ascii="Times New Roman" w:hAnsi="Times New Roman" w:cs="Times New Roman"/>
          <w:b/>
          <w:bCs/>
          <w:sz w:val="24"/>
          <w:szCs w:val="24"/>
        </w:rPr>
        <w:t>Skład, struktura, tryb powoływania członków.</w:t>
      </w:r>
    </w:p>
    <w:p w:rsidR="00020A37" w:rsidRDefault="00020A37" w:rsidP="00DE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805" w:rsidRPr="008B3D86" w:rsidRDefault="00020A37" w:rsidP="008B3D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2609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E2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E2609" w:rsidRPr="00DE2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:rsidR="00020A37" w:rsidRPr="00020A37" w:rsidRDefault="00020A37" w:rsidP="00237189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W przedszkolu działa Rada Rodziców, która reprezentuje ogół rodziców</w:t>
      </w:r>
      <w:r w:rsidRPr="00020A37">
        <w:rPr>
          <w:rFonts w:ascii="Times New Roman" w:hAnsi="Times New Roman" w:cs="Times New Roman"/>
          <w:sz w:val="24"/>
          <w:szCs w:val="24"/>
        </w:rPr>
        <w:t xml:space="preserve">  wychowanków przedszkola</w:t>
      </w:r>
    </w:p>
    <w:p w:rsidR="00020A37" w:rsidRPr="00020A37" w:rsidRDefault="00020A37" w:rsidP="00237189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A37">
        <w:rPr>
          <w:rFonts w:ascii="Times New Roman" w:hAnsi="Times New Roman" w:cs="Times New Roman"/>
          <w:color w:val="000000"/>
          <w:sz w:val="24"/>
          <w:szCs w:val="24"/>
        </w:rPr>
        <w:t>Kadencja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trwa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jeden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rok.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0A37" w:rsidRPr="00020A37" w:rsidRDefault="00020A37" w:rsidP="00237189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A37">
        <w:rPr>
          <w:rFonts w:ascii="Times New Roman" w:hAnsi="Times New Roman" w:cs="Times New Roman"/>
          <w:color w:val="000000"/>
          <w:sz w:val="24"/>
          <w:szCs w:val="24"/>
        </w:rPr>
        <w:t>Wybory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przeprowadzane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corocznie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wrześniu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pierwszym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zebraniu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="00D41967">
        <w:rPr>
          <w:rFonts w:ascii="Times New Roman" w:hAnsi="Times New Roman" w:cs="Times New Roman"/>
          <w:color w:val="000000"/>
          <w:sz w:val="24"/>
          <w:szCs w:val="24"/>
        </w:rPr>
        <w:t xml:space="preserve"> każdego oddziału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odbywają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bez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względu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frekwencję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rodziców.</w:t>
      </w:r>
    </w:p>
    <w:p w:rsidR="00020A37" w:rsidRPr="00020A37" w:rsidRDefault="00020A37" w:rsidP="00237189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A37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udziału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wyborach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1967">
        <w:rPr>
          <w:rFonts w:ascii="Times New Roman" w:hAnsi="Times New Roman" w:cs="Times New Roman"/>
          <w:color w:val="000000"/>
          <w:sz w:val="24"/>
          <w:szCs w:val="24"/>
        </w:rPr>
        <w:t xml:space="preserve">Oddziałowej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uprawnieni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wszystkich dzieci</w:t>
      </w:r>
      <w:r w:rsidR="00D4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zapisanych do danego oddziału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tym, że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edno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może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być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reprezentowane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wyborach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tylko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jednego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rodzica.</w:t>
      </w:r>
    </w:p>
    <w:p w:rsidR="00D41967" w:rsidRDefault="00D41967" w:rsidP="00237189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liczebności Rady Oddziałowej d</w:t>
      </w:r>
      <w:r w:rsidR="008D0375">
        <w:rPr>
          <w:rFonts w:ascii="Times New Roman" w:hAnsi="Times New Roman" w:cs="Times New Roman"/>
          <w:sz w:val="24"/>
          <w:szCs w:val="24"/>
        </w:rPr>
        <w:t>ecydują rodzice danego oddziału, jednak nie więcej niż 5 osób.</w:t>
      </w:r>
    </w:p>
    <w:p w:rsidR="00D41967" w:rsidRPr="00D41967" w:rsidRDefault="00D41967" w:rsidP="00237189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967">
        <w:rPr>
          <w:rFonts w:ascii="Times New Roman" w:hAnsi="Times New Roman" w:cs="Times New Roman"/>
          <w:color w:val="000000"/>
          <w:sz w:val="24"/>
          <w:szCs w:val="24"/>
        </w:rPr>
        <w:t>Rodzice</w:t>
      </w:r>
      <w:r w:rsidRPr="00D4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967"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Pr="00D4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967">
        <w:rPr>
          <w:rFonts w:ascii="Times New Roman" w:hAnsi="Times New Roman" w:cs="Times New Roman"/>
          <w:color w:val="000000"/>
          <w:sz w:val="24"/>
          <w:szCs w:val="24"/>
        </w:rPr>
        <w:t>danego</w:t>
      </w:r>
      <w:r w:rsidRPr="00D4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967">
        <w:rPr>
          <w:rFonts w:ascii="Times New Roman" w:hAnsi="Times New Roman" w:cs="Times New Roman"/>
          <w:color w:val="000000"/>
          <w:sz w:val="24"/>
          <w:szCs w:val="24"/>
        </w:rPr>
        <w:t>oddziału</w:t>
      </w:r>
      <w:r w:rsidRPr="00D4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967">
        <w:rPr>
          <w:rFonts w:ascii="Times New Roman" w:hAnsi="Times New Roman" w:cs="Times New Roman"/>
          <w:color w:val="000000"/>
          <w:sz w:val="24"/>
          <w:szCs w:val="24"/>
        </w:rPr>
        <w:t>wybierają</w:t>
      </w:r>
      <w:r w:rsidRPr="00D4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96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4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967">
        <w:rPr>
          <w:rFonts w:ascii="Times New Roman" w:hAnsi="Times New Roman" w:cs="Times New Roman"/>
          <w:color w:val="000000"/>
          <w:sz w:val="24"/>
          <w:szCs w:val="24"/>
        </w:rPr>
        <w:t>głosowaniu</w:t>
      </w:r>
      <w:r w:rsidRPr="00D4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967">
        <w:rPr>
          <w:rFonts w:ascii="Times New Roman" w:hAnsi="Times New Roman" w:cs="Times New Roman"/>
          <w:color w:val="000000"/>
          <w:sz w:val="24"/>
          <w:szCs w:val="24"/>
        </w:rPr>
        <w:t>tajnym</w:t>
      </w:r>
      <w:r w:rsidRPr="00D4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967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D4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967">
        <w:rPr>
          <w:rFonts w:ascii="Times New Roman" w:hAnsi="Times New Roman" w:cs="Times New Roman"/>
          <w:color w:val="000000"/>
          <w:sz w:val="24"/>
          <w:szCs w:val="24"/>
        </w:rPr>
        <w:t>swego</w:t>
      </w:r>
      <w:r w:rsidRPr="00D4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967">
        <w:rPr>
          <w:rFonts w:ascii="Times New Roman" w:hAnsi="Times New Roman" w:cs="Times New Roman"/>
          <w:color w:val="000000"/>
          <w:sz w:val="24"/>
          <w:szCs w:val="24"/>
        </w:rPr>
        <w:t>grona</w:t>
      </w:r>
      <w:r w:rsidRPr="00D4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967">
        <w:rPr>
          <w:rFonts w:ascii="Times New Roman" w:hAnsi="Times New Roman" w:cs="Times New Roman"/>
          <w:color w:val="000000"/>
          <w:sz w:val="24"/>
          <w:szCs w:val="24"/>
        </w:rPr>
        <w:t>Radę</w:t>
      </w:r>
      <w:r w:rsidRPr="00D4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967">
        <w:rPr>
          <w:rFonts w:ascii="Times New Roman" w:hAnsi="Times New Roman" w:cs="Times New Roman"/>
          <w:color w:val="000000"/>
          <w:sz w:val="24"/>
          <w:szCs w:val="24"/>
        </w:rPr>
        <w:t>Oddziałową.</w:t>
      </w:r>
    </w:p>
    <w:p w:rsidR="00B04116" w:rsidRPr="00020A37" w:rsidRDefault="00B04116" w:rsidP="00237189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ybory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przeprowadza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Komisja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Skrutacyjna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wybrana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spośród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uczestników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zebrania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komisji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mogą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wchodzić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osoby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kandydujące.</w:t>
      </w:r>
    </w:p>
    <w:p w:rsidR="00D41967" w:rsidRDefault="00D41967" w:rsidP="00237189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Oddziałowa wybiera spośród siebie przedstawicieli d</w:t>
      </w:r>
      <w:r w:rsidR="008D0375">
        <w:rPr>
          <w:rFonts w:ascii="Times New Roman" w:hAnsi="Times New Roman" w:cs="Times New Roman"/>
          <w:sz w:val="24"/>
          <w:szCs w:val="24"/>
        </w:rPr>
        <w:t xml:space="preserve">o Rady Rodziców. </w:t>
      </w:r>
    </w:p>
    <w:p w:rsidR="00DE2609" w:rsidRPr="000002DE" w:rsidRDefault="00DE2609" w:rsidP="00237189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Wybór nowych członków Rady Rodziców w ciągu roku szkolnego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2DE">
        <w:rPr>
          <w:rFonts w:ascii="Times New Roman" w:hAnsi="Times New Roman" w:cs="Times New Roman"/>
          <w:sz w:val="24"/>
          <w:szCs w:val="24"/>
        </w:rPr>
        <w:t>odbywać się na zasadzie:</w:t>
      </w:r>
    </w:p>
    <w:p w:rsidR="00DE2609" w:rsidRPr="000002DE" w:rsidRDefault="00DE2609" w:rsidP="00237189">
      <w:pPr>
        <w:pStyle w:val="Akapitzlist"/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1) indywidualnego zgłoszenia osoby zainteresowanej uczestnictwem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2DE">
        <w:rPr>
          <w:rFonts w:ascii="Times New Roman" w:hAnsi="Times New Roman" w:cs="Times New Roman"/>
          <w:sz w:val="24"/>
          <w:szCs w:val="24"/>
        </w:rPr>
        <w:t>w pracach rady,</w:t>
      </w:r>
    </w:p>
    <w:p w:rsidR="00020A37" w:rsidRDefault="00DE2609" w:rsidP="00237189">
      <w:pPr>
        <w:pStyle w:val="Akapitzlist"/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2) propozycji członków Rady Rodziców, rodziców bądź dyrektora.</w:t>
      </w:r>
    </w:p>
    <w:p w:rsidR="00B04116" w:rsidRPr="00B04116" w:rsidRDefault="00B04116" w:rsidP="00B0411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37" w:rsidRPr="00020A37" w:rsidRDefault="00020A37" w:rsidP="00DE2609">
      <w:pPr>
        <w:spacing w:after="0"/>
        <w:jc w:val="center"/>
        <w:rPr>
          <w:sz w:val="24"/>
          <w:szCs w:val="24"/>
        </w:rPr>
      </w:pPr>
      <w:r w:rsidRPr="00020A37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020A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E260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020A37" w:rsidRPr="00020A37" w:rsidRDefault="00020A37" w:rsidP="00237189">
      <w:pPr>
        <w:widowControl w:val="0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A37">
        <w:rPr>
          <w:rFonts w:ascii="Times New Roman" w:hAnsi="Times New Roman" w:cs="Times New Roman"/>
          <w:color w:val="000000"/>
          <w:sz w:val="24"/>
          <w:szCs w:val="24"/>
        </w:rPr>
        <w:t>Pierwsze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116">
        <w:rPr>
          <w:rFonts w:ascii="Times New Roman" w:hAnsi="Times New Roman" w:cs="Times New Roman"/>
          <w:color w:val="000000"/>
          <w:sz w:val="24"/>
          <w:szCs w:val="24"/>
        </w:rPr>
        <w:t xml:space="preserve">zebranie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powinno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odbyć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później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niż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terminie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czternastu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przeprowadzenia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wyborów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2609">
        <w:rPr>
          <w:rFonts w:ascii="Times New Roman" w:hAnsi="Times New Roman" w:cs="Times New Roman"/>
          <w:color w:val="000000"/>
          <w:sz w:val="24"/>
          <w:szCs w:val="24"/>
        </w:rPr>
        <w:t>Rady.</w:t>
      </w:r>
    </w:p>
    <w:p w:rsidR="00020A37" w:rsidRPr="00020A37" w:rsidRDefault="00020A37" w:rsidP="00237189">
      <w:pPr>
        <w:widowControl w:val="0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A37">
        <w:rPr>
          <w:rFonts w:ascii="Times New Roman" w:hAnsi="Times New Roman" w:cs="Times New Roman"/>
          <w:color w:val="000000"/>
          <w:sz w:val="24"/>
          <w:szCs w:val="24"/>
        </w:rPr>
        <w:t>Wybory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władz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odbywają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głosowaniu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tajnym,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zasadach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ustalonych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uczestniczących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zebraniu.</w:t>
      </w:r>
    </w:p>
    <w:p w:rsidR="00020A37" w:rsidRPr="00020A37" w:rsidRDefault="00020A37" w:rsidP="00237189">
      <w:pPr>
        <w:widowControl w:val="0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A37">
        <w:rPr>
          <w:rFonts w:ascii="Times New Roman" w:hAnsi="Times New Roman" w:cs="Times New Roman"/>
          <w:color w:val="000000"/>
          <w:sz w:val="24"/>
          <w:szCs w:val="24"/>
        </w:rPr>
        <w:t>Rada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wybiera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swego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grona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113C">
        <w:rPr>
          <w:rFonts w:ascii="Times New Roman" w:hAnsi="Times New Roman" w:cs="Times New Roman"/>
          <w:color w:val="000000"/>
          <w:sz w:val="24"/>
          <w:szCs w:val="24"/>
        </w:rPr>
        <w:t xml:space="preserve">Zarząd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Rodziców: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Przewodniczącego,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jego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Zastępcę,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Sekretarza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Skarbnika.</w:t>
      </w:r>
    </w:p>
    <w:p w:rsidR="00020A37" w:rsidRPr="00020A37" w:rsidRDefault="00020A37" w:rsidP="00237189">
      <w:pPr>
        <w:widowControl w:val="0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A37">
        <w:rPr>
          <w:rFonts w:ascii="Times New Roman" w:hAnsi="Times New Roman" w:cs="Times New Roman"/>
          <w:color w:val="000000"/>
          <w:sz w:val="24"/>
          <w:szCs w:val="24"/>
        </w:rPr>
        <w:t>Odstąpienie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udziału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działalności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może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nastąpić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drodze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złożenia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pisemnej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rezygnacji,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podanej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wiadomości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odwołania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wniosek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bądź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członka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uprzednim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przegłosowaniu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zwykłą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większością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głosów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oddziale.</w:t>
      </w:r>
    </w:p>
    <w:p w:rsidR="00020A37" w:rsidRPr="00020A37" w:rsidRDefault="00020A37" w:rsidP="00237189">
      <w:pPr>
        <w:widowControl w:val="0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A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przypadku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zaistnienia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konieczności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uzupełnienia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składu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Rodziców,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należy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przeprowadzić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wybory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uzupełniające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zachowaniem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reguł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wyborów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określonych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86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260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2609">
        <w:rPr>
          <w:rFonts w:ascii="Times New Roman" w:hAnsi="Times New Roman" w:cs="Times New Roman"/>
          <w:color w:val="000000"/>
          <w:sz w:val="24"/>
          <w:szCs w:val="24"/>
        </w:rPr>
        <w:t>pkt.5-7.</w:t>
      </w:r>
    </w:p>
    <w:p w:rsidR="00020A37" w:rsidRPr="00DE2609" w:rsidRDefault="00020A37" w:rsidP="00237189">
      <w:pPr>
        <w:widowControl w:val="0"/>
        <w:numPr>
          <w:ilvl w:val="0"/>
          <w:numId w:val="32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20A37">
        <w:rPr>
          <w:rFonts w:ascii="Times New Roman" w:hAnsi="Times New Roman" w:cs="Times New Roman"/>
          <w:color w:val="000000"/>
          <w:sz w:val="24"/>
          <w:szCs w:val="24"/>
        </w:rPr>
        <w:t>Decyzja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rozwiązaniu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trakcie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szkolnego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może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być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podjęta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tylko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zgodą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większości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członków</w:t>
      </w:r>
      <w:r w:rsidRPr="0002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A37">
        <w:rPr>
          <w:rFonts w:ascii="Times New Roman" w:hAnsi="Times New Roman" w:cs="Times New Roman"/>
          <w:color w:val="000000"/>
          <w:sz w:val="24"/>
          <w:szCs w:val="24"/>
        </w:rPr>
        <w:t>Rady.</w:t>
      </w:r>
    </w:p>
    <w:p w:rsidR="00401EE8" w:rsidRPr="00DE2609" w:rsidRDefault="00311377" w:rsidP="00237189">
      <w:pPr>
        <w:widowControl w:val="0"/>
        <w:numPr>
          <w:ilvl w:val="0"/>
          <w:numId w:val="32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DE2609">
        <w:rPr>
          <w:rFonts w:ascii="Times New Roman" w:hAnsi="Times New Roman" w:cs="Times New Roman"/>
          <w:sz w:val="24"/>
          <w:szCs w:val="24"/>
        </w:rPr>
        <w:t>Członkowie r</w:t>
      </w:r>
      <w:r w:rsidR="00401EE8" w:rsidRPr="00DE2609">
        <w:rPr>
          <w:rFonts w:ascii="Times New Roman" w:hAnsi="Times New Roman" w:cs="Times New Roman"/>
          <w:sz w:val="24"/>
          <w:szCs w:val="24"/>
        </w:rPr>
        <w:t>ady</w:t>
      </w:r>
      <w:r w:rsidR="008A46C7" w:rsidRPr="00DE2609">
        <w:rPr>
          <w:rFonts w:ascii="Times New Roman" w:hAnsi="Times New Roman" w:cs="Times New Roman"/>
          <w:sz w:val="24"/>
          <w:szCs w:val="24"/>
        </w:rPr>
        <w:t xml:space="preserve"> pełnią swoje funkcje społeczne.</w:t>
      </w:r>
    </w:p>
    <w:p w:rsidR="00237189" w:rsidRDefault="00237189" w:rsidP="002371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189" w:rsidRDefault="00237189" w:rsidP="002371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189" w:rsidRPr="000002DE" w:rsidRDefault="00237189" w:rsidP="002371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CAE" w:rsidRPr="000002DE" w:rsidRDefault="00E30805" w:rsidP="00E30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IV </w:t>
      </w:r>
    </w:p>
    <w:p w:rsidR="00401EE8" w:rsidRDefault="00E30805" w:rsidP="0058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Cele, zadania i kompetencje R</w:t>
      </w:r>
      <w:r w:rsidR="00E17574">
        <w:rPr>
          <w:rFonts w:ascii="Times New Roman" w:hAnsi="Times New Roman" w:cs="Times New Roman"/>
          <w:b/>
          <w:bCs/>
          <w:sz w:val="24"/>
          <w:szCs w:val="24"/>
        </w:rPr>
        <w:t>ady Rodziców</w:t>
      </w:r>
    </w:p>
    <w:p w:rsidR="00E30805" w:rsidRPr="000002DE" w:rsidRDefault="00E30805" w:rsidP="0058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05" w:rsidRPr="00E30805" w:rsidRDefault="00E30805" w:rsidP="00E3080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0A37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020A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854E34" w:rsidRDefault="00E30805" w:rsidP="00237189">
      <w:pPr>
        <w:widowControl w:val="0"/>
        <w:numPr>
          <w:ilvl w:val="0"/>
          <w:numId w:val="3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805">
        <w:rPr>
          <w:rFonts w:ascii="Times New Roman" w:hAnsi="Times New Roman" w:cs="Times New Roman"/>
          <w:color w:val="000000"/>
          <w:sz w:val="24"/>
          <w:szCs w:val="24"/>
        </w:rPr>
        <w:t>Do kompetencji Rady Rodziców należy</w:t>
      </w:r>
      <w:r w:rsidR="00854E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6CC9" w:rsidRDefault="00786CC9" w:rsidP="00237189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uchwalanie regulaminu swojej działalności i jego zmian,</w:t>
      </w:r>
    </w:p>
    <w:p w:rsidR="00E30805" w:rsidRDefault="00E30805" w:rsidP="00237189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4">
        <w:rPr>
          <w:rFonts w:ascii="Times New Roman" w:hAnsi="Times New Roman" w:cs="Times New Roman"/>
          <w:color w:val="000000"/>
          <w:sz w:val="24"/>
          <w:szCs w:val="24"/>
        </w:rPr>
        <w:t xml:space="preserve">opiniowanie projektu planu finansowego składanego przez dyrektora Zespołu </w:t>
      </w:r>
      <w:r w:rsidR="00854E34">
        <w:rPr>
          <w:rFonts w:ascii="Times New Roman" w:hAnsi="Times New Roman" w:cs="Times New Roman"/>
          <w:color w:val="000000"/>
          <w:sz w:val="24"/>
          <w:szCs w:val="24"/>
        </w:rPr>
        <w:t>Szkół,</w:t>
      </w:r>
    </w:p>
    <w:p w:rsidR="00854E34" w:rsidRPr="00854E34" w:rsidRDefault="00854E34" w:rsidP="00237189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4">
        <w:rPr>
          <w:rFonts w:ascii="Times New Roman" w:hAnsi="Times New Roman" w:cs="Times New Roman"/>
          <w:sz w:val="24"/>
          <w:szCs w:val="24"/>
        </w:rPr>
        <w:t xml:space="preserve">opiniowanie programu </w:t>
      </w:r>
      <w:r w:rsidR="00786CC9">
        <w:rPr>
          <w:rFonts w:ascii="Times New Roman" w:hAnsi="Times New Roman" w:cs="Times New Roman"/>
          <w:sz w:val="24"/>
          <w:szCs w:val="24"/>
        </w:rPr>
        <w:t>i harmonogramu poprawy efektywności</w:t>
      </w:r>
      <w:r w:rsidRPr="00854E34">
        <w:rPr>
          <w:rFonts w:ascii="Times New Roman" w:hAnsi="Times New Roman" w:cs="Times New Roman"/>
          <w:sz w:val="24"/>
          <w:szCs w:val="24"/>
        </w:rPr>
        <w:t xml:space="preserve"> wychowania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CC9" w:rsidRDefault="00786CC9" w:rsidP="00854E3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805" w:rsidRPr="00E30805" w:rsidRDefault="00E30805" w:rsidP="00854E34">
      <w:pPr>
        <w:spacing w:after="0"/>
        <w:jc w:val="center"/>
        <w:rPr>
          <w:sz w:val="24"/>
          <w:szCs w:val="24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8</w:t>
      </w:r>
    </w:p>
    <w:p w:rsidR="00E30805" w:rsidRPr="00E30805" w:rsidRDefault="00E30805" w:rsidP="00237189">
      <w:pPr>
        <w:widowControl w:val="0"/>
        <w:numPr>
          <w:ilvl w:val="0"/>
          <w:numId w:val="34"/>
        </w:numPr>
        <w:suppressAutoHyphens/>
        <w:spacing w:after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805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celów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statutowych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należy wspieranie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jego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działalności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statutowej oraz inicjowanie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organizowanie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rzecz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przedszkola, tj.:</w:t>
      </w:r>
    </w:p>
    <w:p w:rsidR="00E30805" w:rsidRPr="00E30805" w:rsidRDefault="00E30805" w:rsidP="00237189">
      <w:pPr>
        <w:widowControl w:val="0"/>
        <w:numPr>
          <w:ilvl w:val="1"/>
          <w:numId w:val="3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805">
        <w:rPr>
          <w:rFonts w:ascii="Times New Roman" w:hAnsi="Times New Roman" w:cs="Times New Roman"/>
          <w:color w:val="000000"/>
          <w:sz w:val="24"/>
          <w:szCs w:val="24"/>
        </w:rPr>
        <w:t>organizowanie zaj</w:t>
      </w:r>
      <w:r w:rsidR="00854E34">
        <w:rPr>
          <w:rFonts w:ascii="Times New Roman" w:hAnsi="Times New Roman" w:cs="Times New Roman"/>
          <w:color w:val="000000"/>
          <w:sz w:val="24"/>
          <w:szCs w:val="24"/>
        </w:rPr>
        <w:t>ęć wspierających dodatkowo rozwó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j dzieci,</w:t>
      </w:r>
    </w:p>
    <w:p w:rsidR="00E30805" w:rsidRPr="00E30805" w:rsidRDefault="00E30805" w:rsidP="00237189">
      <w:pPr>
        <w:widowControl w:val="0"/>
        <w:numPr>
          <w:ilvl w:val="1"/>
          <w:numId w:val="3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805">
        <w:rPr>
          <w:rFonts w:ascii="Times New Roman" w:hAnsi="Times New Roman" w:cs="Times New Roman"/>
          <w:color w:val="000000"/>
          <w:sz w:val="24"/>
          <w:szCs w:val="24"/>
        </w:rPr>
        <w:t>zakupu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zabawek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pomocy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dydaktycznych i elementów wyposażenia przedszkola,</w:t>
      </w:r>
    </w:p>
    <w:p w:rsidR="00E30805" w:rsidRPr="00E30805" w:rsidRDefault="00E30805" w:rsidP="00237189">
      <w:pPr>
        <w:widowControl w:val="0"/>
        <w:numPr>
          <w:ilvl w:val="1"/>
          <w:numId w:val="3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805">
        <w:rPr>
          <w:rFonts w:ascii="Times New Roman" w:hAnsi="Times New Roman" w:cs="Times New Roman"/>
          <w:color w:val="000000"/>
          <w:sz w:val="24"/>
          <w:szCs w:val="24"/>
        </w:rPr>
        <w:t>koncertów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teatrzyków,</w:t>
      </w:r>
    </w:p>
    <w:p w:rsidR="00E30805" w:rsidRPr="00E30805" w:rsidRDefault="00E30805" w:rsidP="00237189">
      <w:pPr>
        <w:widowControl w:val="0"/>
        <w:numPr>
          <w:ilvl w:val="1"/>
          <w:numId w:val="3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805">
        <w:rPr>
          <w:rFonts w:ascii="Times New Roman" w:hAnsi="Times New Roman" w:cs="Times New Roman"/>
          <w:color w:val="000000"/>
          <w:sz w:val="24"/>
          <w:szCs w:val="24"/>
        </w:rPr>
        <w:t>wycieczek,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imprez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okolicznościowych,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upominków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nagród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dzieci,</w:t>
      </w:r>
    </w:p>
    <w:p w:rsidR="004A3CDA" w:rsidRPr="00786CC9" w:rsidRDefault="00E30805" w:rsidP="00237189">
      <w:pPr>
        <w:widowControl w:val="0"/>
        <w:numPr>
          <w:ilvl w:val="1"/>
          <w:numId w:val="3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805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inne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wspierające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statutową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działalność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przedszkola.</w:t>
      </w:r>
    </w:p>
    <w:p w:rsidR="00401EE8" w:rsidRPr="000002DE" w:rsidRDefault="00786CC9" w:rsidP="00237189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B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EE8" w:rsidRPr="000002DE">
        <w:rPr>
          <w:rFonts w:ascii="Times New Roman" w:hAnsi="Times New Roman" w:cs="Times New Roman"/>
          <w:bCs/>
          <w:sz w:val="24"/>
          <w:szCs w:val="24"/>
        </w:rPr>
        <w:t>2. Rada ponadto może:</w:t>
      </w:r>
    </w:p>
    <w:p w:rsidR="007663A5" w:rsidRPr="000002DE" w:rsidRDefault="00EA1CAF" w:rsidP="002371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występować do organu prowadzącego lub nadzorującego</w:t>
      </w:r>
      <w:r w:rsidR="00786CC9">
        <w:rPr>
          <w:rFonts w:ascii="Times New Roman" w:hAnsi="Times New Roman" w:cs="Times New Roman"/>
          <w:sz w:val="24"/>
          <w:szCs w:val="24"/>
        </w:rPr>
        <w:t xml:space="preserve"> o zbadanie </w:t>
      </w:r>
      <w:r w:rsidR="00401EE8" w:rsidRPr="000002DE">
        <w:rPr>
          <w:rFonts w:ascii="Times New Roman" w:hAnsi="Times New Roman" w:cs="Times New Roman"/>
          <w:sz w:val="24"/>
          <w:szCs w:val="24"/>
        </w:rPr>
        <w:t>i dokonanie oceny działalności przedszkola, jego</w:t>
      </w:r>
      <w:r w:rsidR="004A3CDA" w:rsidRPr="000002DE">
        <w:rPr>
          <w:rFonts w:ascii="Times New Roman" w:hAnsi="Times New Roman" w:cs="Times New Roman"/>
          <w:sz w:val="24"/>
          <w:szCs w:val="24"/>
        </w:rPr>
        <w:t xml:space="preserve"> </w:t>
      </w:r>
      <w:r w:rsidR="00401EE8" w:rsidRPr="000002DE">
        <w:rPr>
          <w:rFonts w:ascii="Times New Roman" w:hAnsi="Times New Roman" w:cs="Times New Roman"/>
          <w:sz w:val="24"/>
          <w:szCs w:val="24"/>
        </w:rPr>
        <w:t>dyrektora lub innego nauczyciela. Wnioski kierowane przez radę mają dla</w:t>
      </w:r>
      <w:r w:rsidR="004A3CDA" w:rsidRPr="000002DE">
        <w:rPr>
          <w:rFonts w:ascii="Times New Roman" w:hAnsi="Times New Roman" w:cs="Times New Roman"/>
          <w:sz w:val="24"/>
          <w:szCs w:val="24"/>
        </w:rPr>
        <w:t xml:space="preserve"> </w:t>
      </w:r>
      <w:r w:rsidR="00401EE8" w:rsidRPr="000002DE">
        <w:rPr>
          <w:rFonts w:ascii="Times New Roman" w:hAnsi="Times New Roman" w:cs="Times New Roman"/>
          <w:sz w:val="24"/>
          <w:szCs w:val="24"/>
        </w:rPr>
        <w:t>or</w:t>
      </w:r>
      <w:r w:rsidR="007663A5" w:rsidRPr="000002DE">
        <w:rPr>
          <w:rFonts w:ascii="Times New Roman" w:hAnsi="Times New Roman" w:cs="Times New Roman"/>
          <w:sz w:val="24"/>
          <w:szCs w:val="24"/>
        </w:rPr>
        <w:t>ganu charak</w:t>
      </w:r>
      <w:r w:rsidR="00786CC9">
        <w:rPr>
          <w:rFonts w:ascii="Times New Roman" w:hAnsi="Times New Roman" w:cs="Times New Roman"/>
          <w:sz w:val="24"/>
          <w:szCs w:val="24"/>
        </w:rPr>
        <w:t>ter wiążący,</w:t>
      </w:r>
    </w:p>
    <w:p w:rsidR="009B113C" w:rsidRDefault="00401EE8" w:rsidP="002371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 xml:space="preserve">z własnej inicjatywy oceniać sytuację oraz stan </w:t>
      </w:r>
      <w:r w:rsidR="00786CC9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0002DE">
        <w:rPr>
          <w:rFonts w:ascii="Times New Roman" w:hAnsi="Times New Roman" w:cs="Times New Roman"/>
          <w:sz w:val="24"/>
          <w:szCs w:val="24"/>
        </w:rPr>
        <w:t>i występować</w:t>
      </w:r>
      <w:r w:rsidR="00786C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1CAF" w:rsidRPr="00786CC9">
        <w:rPr>
          <w:rFonts w:ascii="Times New Roman" w:hAnsi="Times New Roman" w:cs="Times New Roman"/>
          <w:sz w:val="24"/>
          <w:szCs w:val="24"/>
        </w:rPr>
        <w:t>z wnioskami do dyrektora</w:t>
      </w:r>
      <w:r w:rsidR="00786CC9">
        <w:rPr>
          <w:rFonts w:ascii="Times New Roman" w:hAnsi="Times New Roman" w:cs="Times New Roman"/>
          <w:sz w:val="24"/>
          <w:szCs w:val="24"/>
        </w:rPr>
        <w:t>,</w:t>
      </w:r>
      <w:r w:rsidRPr="00786CC9">
        <w:rPr>
          <w:rFonts w:ascii="Times New Roman" w:hAnsi="Times New Roman" w:cs="Times New Roman"/>
          <w:sz w:val="24"/>
          <w:szCs w:val="24"/>
        </w:rPr>
        <w:t xml:space="preserve"> organu prowadzącego</w:t>
      </w:r>
      <w:r w:rsidR="004A3CDA" w:rsidRPr="00786CC9">
        <w:rPr>
          <w:rFonts w:ascii="Times New Roman" w:hAnsi="Times New Roman" w:cs="Times New Roman"/>
          <w:sz w:val="24"/>
          <w:szCs w:val="24"/>
        </w:rPr>
        <w:t xml:space="preserve"> </w:t>
      </w:r>
      <w:r w:rsidRPr="00786CC9">
        <w:rPr>
          <w:rFonts w:ascii="Times New Roman" w:hAnsi="Times New Roman" w:cs="Times New Roman"/>
          <w:sz w:val="24"/>
          <w:szCs w:val="24"/>
        </w:rPr>
        <w:t>p</w:t>
      </w:r>
      <w:r w:rsidR="005621D3" w:rsidRPr="00786CC9">
        <w:rPr>
          <w:rFonts w:ascii="Times New Roman" w:hAnsi="Times New Roman" w:cs="Times New Roman"/>
          <w:sz w:val="24"/>
          <w:szCs w:val="24"/>
        </w:rPr>
        <w:t>rzedszkole</w:t>
      </w:r>
      <w:r w:rsidR="004A3CDA" w:rsidRPr="00786CC9">
        <w:rPr>
          <w:rFonts w:ascii="Times New Roman" w:hAnsi="Times New Roman" w:cs="Times New Roman"/>
          <w:sz w:val="24"/>
          <w:szCs w:val="24"/>
        </w:rPr>
        <w:t xml:space="preserve"> </w:t>
      </w:r>
      <w:r w:rsidRPr="00786CC9">
        <w:rPr>
          <w:rFonts w:ascii="Times New Roman" w:hAnsi="Times New Roman" w:cs="Times New Roman"/>
          <w:sz w:val="24"/>
          <w:szCs w:val="24"/>
        </w:rPr>
        <w:t>w sprawach</w:t>
      </w:r>
      <w:r w:rsidR="00EA1CAF" w:rsidRPr="00786CC9">
        <w:rPr>
          <w:rFonts w:ascii="Times New Roman" w:hAnsi="Times New Roman" w:cs="Times New Roman"/>
          <w:sz w:val="24"/>
          <w:szCs w:val="24"/>
        </w:rPr>
        <w:t xml:space="preserve"> </w:t>
      </w:r>
      <w:r w:rsidR="00786CC9">
        <w:rPr>
          <w:rFonts w:ascii="Times New Roman" w:hAnsi="Times New Roman" w:cs="Times New Roman"/>
          <w:sz w:val="24"/>
          <w:szCs w:val="24"/>
        </w:rPr>
        <w:t>organizacji pracy przedszkola.</w:t>
      </w:r>
    </w:p>
    <w:p w:rsidR="00401EE8" w:rsidRDefault="009B113C" w:rsidP="00237189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113C">
        <w:rPr>
          <w:rFonts w:ascii="Times New Roman" w:hAnsi="Times New Roman" w:cs="Times New Roman"/>
          <w:sz w:val="24"/>
          <w:szCs w:val="24"/>
        </w:rPr>
        <w:t>3. W</w:t>
      </w:r>
      <w:r w:rsidR="00401EE8" w:rsidRPr="009B113C">
        <w:rPr>
          <w:rFonts w:ascii="Times New Roman" w:hAnsi="Times New Roman" w:cs="Times New Roman"/>
          <w:sz w:val="24"/>
          <w:szCs w:val="24"/>
        </w:rPr>
        <w:t xml:space="preserve"> celu wspierania działalności przedszkola </w:t>
      </w:r>
      <w:r w:rsidRPr="009B113C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może</w:t>
      </w:r>
      <w:r w:rsidRPr="009B113C">
        <w:rPr>
          <w:rFonts w:ascii="Times New Roman" w:hAnsi="Times New Roman" w:cs="Times New Roman"/>
          <w:sz w:val="24"/>
          <w:szCs w:val="24"/>
        </w:rPr>
        <w:t xml:space="preserve"> </w:t>
      </w:r>
      <w:r w:rsidR="00401EE8" w:rsidRPr="009B113C">
        <w:rPr>
          <w:rFonts w:ascii="Times New Roman" w:hAnsi="Times New Roman" w:cs="Times New Roman"/>
          <w:sz w:val="24"/>
          <w:szCs w:val="24"/>
        </w:rPr>
        <w:t>gromadzić fundusze</w:t>
      </w:r>
      <w:r w:rsidR="00786CC9" w:rsidRPr="009B113C">
        <w:rPr>
          <w:rFonts w:ascii="Times New Roman" w:hAnsi="Times New Roman" w:cs="Times New Roman"/>
          <w:sz w:val="24"/>
          <w:szCs w:val="24"/>
        </w:rPr>
        <w:t xml:space="preserve"> </w:t>
      </w:r>
      <w:r w:rsidRPr="009B11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01EE8" w:rsidRPr="009B113C">
        <w:rPr>
          <w:rFonts w:ascii="Times New Roman" w:hAnsi="Times New Roman" w:cs="Times New Roman"/>
          <w:sz w:val="24"/>
          <w:szCs w:val="24"/>
        </w:rPr>
        <w:t>z dobrowolnych składek oraz innych źródeł.</w:t>
      </w:r>
    </w:p>
    <w:p w:rsidR="009B113C" w:rsidRDefault="009B113C" w:rsidP="00237189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Wysokość składek, o których mowa w ust. 3, określa Zarząd w drodze uchwały. </w:t>
      </w:r>
    </w:p>
    <w:p w:rsidR="000F239F" w:rsidRPr="000002DE" w:rsidRDefault="000F239F" w:rsidP="0058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DA" w:rsidRPr="000002DE" w:rsidRDefault="00362DC9" w:rsidP="008B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401EE8" w:rsidRPr="000002DE" w:rsidRDefault="00401EE8" w:rsidP="002371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 xml:space="preserve">1. </w:t>
      </w:r>
      <w:r w:rsidR="009B113C">
        <w:rPr>
          <w:rFonts w:ascii="Times New Roman" w:hAnsi="Times New Roman" w:cs="Times New Roman"/>
          <w:sz w:val="24"/>
          <w:szCs w:val="24"/>
        </w:rPr>
        <w:t xml:space="preserve"> </w:t>
      </w:r>
      <w:r w:rsidRPr="000002DE">
        <w:rPr>
          <w:rFonts w:ascii="Times New Roman" w:hAnsi="Times New Roman" w:cs="Times New Roman"/>
          <w:sz w:val="24"/>
          <w:szCs w:val="24"/>
        </w:rPr>
        <w:t>Rada wykonuje swoje zadania zgod</w:t>
      </w:r>
      <w:r w:rsidR="00EA1CAF" w:rsidRPr="000002DE">
        <w:rPr>
          <w:rFonts w:ascii="Times New Roman" w:hAnsi="Times New Roman" w:cs="Times New Roman"/>
          <w:sz w:val="24"/>
          <w:szCs w:val="24"/>
        </w:rPr>
        <w:t>nie z zatwierdzonym regulaminem.</w:t>
      </w:r>
    </w:p>
    <w:p w:rsidR="00401EE8" w:rsidRPr="000002DE" w:rsidRDefault="004A3CDA" w:rsidP="0023718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2. Posiedzenia R</w:t>
      </w:r>
      <w:r w:rsidR="00EA1CAF" w:rsidRPr="000002DE">
        <w:rPr>
          <w:rFonts w:ascii="Times New Roman" w:hAnsi="Times New Roman" w:cs="Times New Roman"/>
          <w:sz w:val="24"/>
          <w:szCs w:val="24"/>
        </w:rPr>
        <w:t>ady zwoływane są przez Zarząd</w:t>
      </w:r>
      <w:r w:rsidR="00401EE8" w:rsidRPr="000002DE">
        <w:rPr>
          <w:rFonts w:ascii="Times New Roman" w:hAnsi="Times New Roman" w:cs="Times New Roman"/>
          <w:sz w:val="24"/>
          <w:szCs w:val="24"/>
        </w:rPr>
        <w:t xml:space="preserve"> Rady poprzez ogłoszenie</w:t>
      </w:r>
      <w:r w:rsidR="009B113C">
        <w:rPr>
          <w:rFonts w:ascii="Times New Roman" w:hAnsi="Times New Roman" w:cs="Times New Roman"/>
          <w:sz w:val="24"/>
          <w:szCs w:val="24"/>
        </w:rPr>
        <w:t xml:space="preserve"> </w:t>
      </w:r>
      <w:r w:rsidR="00401EE8" w:rsidRPr="000002DE">
        <w:rPr>
          <w:rFonts w:ascii="Times New Roman" w:hAnsi="Times New Roman" w:cs="Times New Roman"/>
          <w:sz w:val="24"/>
          <w:szCs w:val="24"/>
        </w:rPr>
        <w:t>terminu spotkania. Ogłoszenie wywieszane jest przez przewodniczącego</w:t>
      </w:r>
      <w:r w:rsidRPr="000002DE">
        <w:rPr>
          <w:rFonts w:ascii="Times New Roman" w:hAnsi="Times New Roman" w:cs="Times New Roman"/>
          <w:sz w:val="24"/>
          <w:szCs w:val="24"/>
        </w:rPr>
        <w:t xml:space="preserve"> R</w:t>
      </w:r>
      <w:r w:rsidR="00401EE8" w:rsidRPr="000002DE">
        <w:rPr>
          <w:rFonts w:ascii="Times New Roman" w:hAnsi="Times New Roman" w:cs="Times New Roman"/>
          <w:sz w:val="24"/>
          <w:szCs w:val="24"/>
        </w:rPr>
        <w:t>ady lub sekre</w:t>
      </w:r>
      <w:r w:rsidR="00EA1CAF" w:rsidRPr="000002DE">
        <w:rPr>
          <w:rFonts w:ascii="Times New Roman" w:hAnsi="Times New Roman" w:cs="Times New Roman"/>
          <w:sz w:val="24"/>
          <w:szCs w:val="24"/>
        </w:rPr>
        <w:t xml:space="preserve">tarza na tablicy ogłoszeń w szatni </w:t>
      </w:r>
      <w:r w:rsidR="009B113C">
        <w:rPr>
          <w:rFonts w:ascii="Times New Roman" w:hAnsi="Times New Roman" w:cs="Times New Roman"/>
          <w:sz w:val="24"/>
          <w:szCs w:val="24"/>
        </w:rPr>
        <w:t xml:space="preserve"> przedszkola lun na tablicy przed salą w budynku Zespołu Szkół.</w:t>
      </w:r>
    </w:p>
    <w:p w:rsidR="00401EE8" w:rsidRPr="000002DE" w:rsidRDefault="004A3CDA" w:rsidP="0023718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3. Posiedzenia R</w:t>
      </w:r>
      <w:r w:rsidR="00401EE8" w:rsidRPr="000002DE">
        <w:rPr>
          <w:rFonts w:ascii="Times New Roman" w:hAnsi="Times New Roman" w:cs="Times New Roman"/>
          <w:sz w:val="24"/>
          <w:szCs w:val="24"/>
        </w:rPr>
        <w:t>ady mogą być zwoływan</w:t>
      </w:r>
      <w:r w:rsidR="00EA1CAF" w:rsidRPr="000002DE">
        <w:rPr>
          <w:rFonts w:ascii="Times New Roman" w:hAnsi="Times New Roman" w:cs="Times New Roman"/>
          <w:sz w:val="24"/>
          <w:szCs w:val="24"/>
        </w:rPr>
        <w:t>e z inicjatywy własnej Zarządu</w:t>
      </w:r>
      <w:r w:rsidR="009B113C">
        <w:rPr>
          <w:rFonts w:ascii="Times New Roman" w:hAnsi="Times New Roman" w:cs="Times New Roman"/>
          <w:sz w:val="24"/>
          <w:szCs w:val="24"/>
        </w:rPr>
        <w:t xml:space="preserve"> </w:t>
      </w:r>
      <w:r w:rsidR="00401EE8" w:rsidRPr="000002DE">
        <w:rPr>
          <w:rFonts w:ascii="Times New Roman" w:hAnsi="Times New Roman" w:cs="Times New Roman"/>
          <w:sz w:val="24"/>
          <w:szCs w:val="24"/>
        </w:rPr>
        <w:t>Rady lub na wniosek zł</w:t>
      </w:r>
      <w:r w:rsidRPr="000002DE">
        <w:rPr>
          <w:rFonts w:ascii="Times New Roman" w:hAnsi="Times New Roman" w:cs="Times New Roman"/>
          <w:sz w:val="24"/>
          <w:szCs w:val="24"/>
        </w:rPr>
        <w:t>ożony co najmniej 1/3 członków R</w:t>
      </w:r>
      <w:r w:rsidR="00401EE8" w:rsidRPr="000002DE">
        <w:rPr>
          <w:rFonts w:ascii="Times New Roman" w:hAnsi="Times New Roman" w:cs="Times New Roman"/>
          <w:sz w:val="24"/>
          <w:szCs w:val="24"/>
        </w:rPr>
        <w:t>ady.</w:t>
      </w:r>
    </w:p>
    <w:p w:rsidR="00401EE8" w:rsidRPr="000002DE" w:rsidRDefault="00401EE8" w:rsidP="0023718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 xml:space="preserve">4. </w:t>
      </w:r>
      <w:r w:rsidR="009B113C">
        <w:rPr>
          <w:rFonts w:ascii="Times New Roman" w:hAnsi="Times New Roman" w:cs="Times New Roman"/>
          <w:sz w:val="24"/>
          <w:szCs w:val="24"/>
        </w:rPr>
        <w:t xml:space="preserve"> </w:t>
      </w:r>
      <w:r w:rsidRPr="000002DE">
        <w:rPr>
          <w:rFonts w:ascii="Times New Roman" w:hAnsi="Times New Roman" w:cs="Times New Roman"/>
          <w:sz w:val="24"/>
          <w:szCs w:val="24"/>
        </w:rPr>
        <w:t>W posiedzeniach rady może brać udział, z głosem doradczym dyrektor</w:t>
      </w:r>
      <w:r w:rsidR="004A3CDA" w:rsidRPr="000002DE">
        <w:rPr>
          <w:rFonts w:ascii="Times New Roman" w:hAnsi="Times New Roman" w:cs="Times New Roman"/>
          <w:sz w:val="24"/>
          <w:szCs w:val="24"/>
        </w:rPr>
        <w:t xml:space="preserve"> </w:t>
      </w:r>
      <w:r w:rsidR="00EA1CAF" w:rsidRPr="000002DE">
        <w:rPr>
          <w:rFonts w:ascii="Times New Roman" w:hAnsi="Times New Roman" w:cs="Times New Roman"/>
          <w:sz w:val="24"/>
          <w:szCs w:val="24"/>
        </w:rPr>
        <w:t>Zespołu</w:t>
      </w:r>
      <w:r w:rsidR="00362DC9">
        <w:rPr>
          <w:rFonts w:ascii="Times New Roman" w:hAnsi="Times New Roman" w:cs="Times New Roman"/>
          <w:sz w:val="24"/>
          <w:szCs w:val="24"/>
        </w:rPr>
        <w:t xml:space="preserve"> </w:t>
      </w:r>
      <w:r w:rsidR="00281203" w:rsidRPr="000002DE">
        <w:rPr>
          <w:rFonts w:ascii="Times New Roman" w:hAnsi="Times New Roman" w:cs="Times New Roman"/>
          <w:sz w:val="24"/>
          <w:szCs w:val="24"/>
        </w:rPr>
        <w:t>Szkół im. Jana Pawła II w Staszkówce.</w:t>
      </w:r>
    </w:p>
    <w:p w:rsidR="00401EE8" w:rsidRPr="000002DE" w:rsidRDefault="00281203" w:rsidP="0023718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5. Do udziału w posiedzeniach R</w:t>
      </w:r>
      <w:r w:rsidR="00401EE8" w:rsidRPr="000002DE">
        <w:rPr>
          <w:rFonts w:ascii="Times New Roman" w:hAnsi="Times New Roman" w:cs="Times New Roman"/>
          <w:sz w:val="24"/>
          <w:szCs w:val="24"/>
        </w:rPr>
        <w:t>ady mogą być zapraszane przez</w:t>
      </w:r>
      <w:r w:rsidR="009B113C">
        <w:rPr>
          <w:rFonts w:ascii="Times New Roman" w:hAnsi="Times New Roman" w:cs="Times New Roman"/>
          <w:sz w:val="24"/>
          <w:szCs w:val="24"/>
        </w:rPr>
        <w:t xml:space="preserve"> </w:t>
      </w:r>
      <w:r w:rsidR="00401EE8" w:rsidRPr="000002DE">
        <w:rPr>
          <w:rFonts w:ascii="Times New Roman" w:hAnsi="Times New Roman" w:cs="Times New Roman"/>
          <w:sz w:val="24"/>
          <w:szCs w:val="24"/>
        </w:rPr>
        <w:t>przewodnicz</w:t>
      </w:r>
      <w:r w:rsidRPr="000002DE">
        <w:rPr>
          <w:rFonts w:ascii="Times New Roman" w:hAnsi="Times New Roman" w:cs="Times New Roman"/>
          <w:sz w:val="24"/>
          <w:szCs w:val="24"/>
        </w:rPr>
        <w:t>ącego za zgodą lub na wniosek R</w:t>
      </w:r>
      <w:r w:rsidR="00362DC9">
        <w:rPr>
          <w:rFonts w:ascii="Times New Roman" w:hAnsi="Times New Roman" w:cs="Times New Roman"/>
          <w:sz w:val="24"/>
          <w:szCs w:val="24"/>
        </w:rPr>
        <w:t>ady, inne osoby z głosem</w:t>
      </w:r>
      <w:r w:rsidRPr="000002DE">
        <w:rPr>
          <w:rFonts w:ascii="Times New Roman" w:hAnsi="Times New Roman" w:cs="Times New Roman"/>
          <w:sz w:val="24"/>
          <w:szCs w:val="24"/>
        </w:rPr>
        <w:t xml:space="preserve"> </w:t>
      </w:r>
      <w:r w:rsidR="00401EE8" w:rsidRPr="000002DE">
        <w:rPr>
          <w:rFonts w:ascii="Times New Roman" w:hAnsi="Times New Roman" w:cs="Times New Roman"/>
          <w:sz w:val="24"/>
          <w:szCs w:val="24"/>
        </w:rPr>
        <w:t>doradczym.</w:t>
      </w:r>
    </w:p>
    <w:p w:rsidR="00587CAE" w:rsidRPr="000002DE" w:rsidRDefault="00587CAE" w:rsidP="002371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203" w:rsidRPr="000002DE" w:rsidRDefault="00362DC9" w:rsidP="008B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226E03" w:rsidRDefault="00226E03" w:rsidP="00226E03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1EE8" w:rsidRPr="00226E03" w:rsidRDefault="001916EB" w:rsidP="00226E03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6E03">
        <w:rPr>
          <w:rFonts w:ascii="Times New Roman" w:hAnsi="Times New Roman" w:cs="Times New Roman"/>
          <w:sz w:val="24"/>
          <w:szCs w:val="24"/>
        </w:rPr>
        <w:t>Uchwały R</w:t>
      </w:r>
      <w:r w:rsidR="00401EE8" w:rsidRPr="00226E03">
        <w:rPr>
          <w:rFonts w:ascii="Times New Roman" w:hAnsi="Times New Roman" w:cs="Times New Roman"/>
          <w:sz w:val="24"/>
          <w:szCs w:val="24"/>
        </w:rPr>
        <w:t>ady zapadają większością głosów oddanych.</w:t>
      </w:r>
    </w:p>
    <w:p w:rsidR="00226E03" w:rsidRDefault="00226E03" w:rsidP="00226E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Uchwały i opinie Rady podejmowane są zwykłą większością głosów przy obecności minimum 50% członków Rady.</w:t>
      </w:r>
    </w:p>
    <w:p w:rsidR="00401EE8" w:rsidRDefault="00226E03" w:rsidP="00226E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916EB" w:rsidRPr="00226E03">
        <w:rPr>
          <w:rFonts w:ascii="Times New Roman" w:hAnsi="Times New Roman" w:cs="Times New Roman"/>
          <w:sz w:val="24"/>
          <w:szCs w:val="24"/>
        </w:rPr>
        <w:t>chwała R</w:t>
      </w:r>
      <w:r w:rsidR="00401EE8" w:rsidRPr="00226E03">
        <w:rPr>
          <w:rFonts w:ascii="Times New Roman" w:hAnsi="Times New Roman" w:cs="Times New Roman"/>
          <w:sz w:val="24"/>
          <w:szCs w:val="24"/>
        </w:rPr>
        <w:t>ady w sprawie przyjęcia Regulaminu Rady lub zmiany jego treści</w:t>
      </w:r>
      <w:r w:rsidR="00362DC9" w:rsidRPr="00226E03">
        <w:rPr>
          <w:rFonts w:ascii="Times New Roman" w:hAnsi="Times New Roman" w:cs="Times New Roman"/>
          <w:sz w:val="24"/>
          <w:szCs w:val="24"/>
        </w:rPr>
        <w:t xml:space="preserve"> </w:t>
      </w:r>
      <w:r w:rsidR="00EA1CAF" w:rsidRPr="00226E03">
        <w:rPr>
          <w:rFonts w:ascii="Times New Roman" w:hAnsi="Times New Roman" w:cs="Times New Roman"/>
          <w:sz w:val="24"/>
          <w:szCs w:val="24"/>
        </w:rPr>
        <w:t xml:space="preserve">zapadają </w:t>
      </w:r>
      <w:r>
        <w:rPr>
          <w:rFonts w:ascii="Times New Roman" w:hAnsi="Times New Roman" w:cs="Times New Roman"/>
          <w:sz w:val="24"/>
          <w:szCs w:val="24"/>
        </w:rPr>
        <w:t xml:space="preserve">zwykłą </w:t>
      </w:r>
      <w:r w:rsidR="00EA1CAF" w:rsidRPr="00226E03">
        <w:rPr>
          <w:rFonts w:ascii="Times New Roman" w:hAnsi="Times New Roman" w:cs="Times New Roman"/>
          <w:sz w:val="24"/>
          <w:szCs w:val="24"/>
        </w:rPr>
        <w:t xml:space="preserve">większością </w:t>
      </w:r>
      <w:r w:rsidR="00401EE8" w:rsidRPr="00226E03">
        <w:rPr>
          <w:rFonts w:ascii="Times New Roman" w:hAnsi="Times New Roman" w:cs="Times New Roman"/>
          <w:sz w:val="24"/>
          <w:szCs w:val="24"/>
        </w:rPr>
        <w:t xml:space="preserve"> głosów oddanych.</w:t>
      </w:r>
    </w:p>
    <w:p w:rsidR="00226E03" w:rsidRPr="00226E03" w:rsidRDefault="00226E03" w:rsidP="00226E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Głosowania w sprawach personalnych odbywają się w trybie tajnym,                                                a niepersonalnych w trybie jawnym.</w:t>
      </w:r>
    </w:p>
    <w:p w:rsidR="00401EE8" w:rsidRDefault="001916EB" w:rsidP="00226E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E03">
        <w:rPr>
          <w:rFonts w:ascii="Times New Roman" w:hAnsi="Times New Roman" w:cs="Times New Roman"/>
          <w:sz w:val="24"/>
          <w:szCs w:val="24"/>
        </w:rPr>
        <w:t xml:space="preserve">Uchwały </w:t>
      </w:r>
      <w:r w:rsidR="002A3A58">
        <w:rPr>
          <w:rFonts w:ascii="Times New Roman" w:hAnsi="Times New Roman" w:cs="Times New Roman"/>
          <w:sz w:val="24"/>
          <w:szCs w:val="24"/>
        </w:rPr>
        <w:t xml:space="preserve">i opinie </w:t>
      </w:r>
      <w:r w:rsidRPr="00226E03">
        <w:rPr>
          <w:rFonts w:ascii="Times New Roman" w:hAnsi="Times New Roman" w:cs="Times New Roman"/>
          <w:sz w:val="24"/>
          <w:szCs w:val="24"/>
        </w:rPr>
        <w:t>R</w:t>
      </w:r>
      <w:r w:rsidR="00401EE8" w:rsidRPr="00226E03">
        <w:rPr>
          <w:rFonts w:ascii="Times New Roman" w:hAnsi="Times New Roman" w:cs="Times New Roman"/>
          <w:sz w:val="24"/>
          <w:szCs w:val="24"/>
        </w:rPr>
        <w:t>ady są za</w:t>
      </w:r>
      <w:r w:rsidRPr="00226E03">
        <w:rPr>
          <w:rFonts w:ascii="Times New Roman" w:hAnsi="Times New Roman" w:cs="Times New Roman"/>
          <w:sz w:val="24"/>
          <w:szCs w:val="24"/>
        </w:rPr>
        <w:t>protokołowane przez sekretarza R</w:t>
      </w:r>
      <w:r w:rsidR="00401EE8" w:rsidRPr="00226E03">
        <w:rPr>
          <w:rFonts w:ascii="Times New Roman" w:hAnsi="Times New Roman" w:cs="Times New Roman"/>
          <w:sz w:val="24"/>
          <w:szCs w:val="24"/>
        </w:rPr>
        <w:t>ady.</w:t>
      </w:r>
    </w:p>
    <w:p w:rsidR="00226E03" w:rsidRPr="00226E03" w:rsidRDefault="00226E03" w:rsidP="00226E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Rady są </w:t>
      </w:r>
      <w:r w:rsidR="002A3A58">
        <w:rPr>
          <w:rFonts w:ascii="Times New Roman" w:hAnsi="Times New Roman" w:cs="Times New Roman"/>
          <w:sz w:val="24"/>
          <w:szCs w:val="24"/>
        </w:rPr>
        <w:t xml:space="preserve"> załącznikiem do protokołu w formie wydruku komputerowego, numerowane w sposób ciągły w danym roku szkolnym i są jawne.</w:t>
      </w:r>
    </w:p>
    <w:p w:rsidR="00587CAE" w:rsidRPr="00237189" w:rsidRDefault="00401EE8" w:rsidP="0023718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E03">
        <w:rPr>
          <w:rFonts w:ascii="Times New Roman" w:hAnsi="Times New Roman" w:cs="Times New Roman"/>
          <w:sz w:val="24"/>
          <w:szCs w:val="24"/>
        </w:rPr>
        <w:t>Jeżeli uchwała albo inna decyzja Rady Rodziców jest sprzeczna z dobrem</w:t>
      </w:r>
      <w:r w:rsidR="00362DC9" w:rsidRPr="00226E03">
        <w:rPr>
          <w:rFonts w:ascii="Times New Roman" w:hAnsi="Times New Roman" w:cs="Times New Roman"/>
          <w:sz w:val="24"/>
          <w:szCs w:val="24"/>
        </w:rPr>
        <w:t xml:space="preserve"> </w:t>
      </w:r>
      <w:r w:rsidR="001916EB" w:rsidRPr="00226E03">
        <w:rPr>
          <w:rFonts w:ascii="Times New Roman" w:hAnsi="Times New Roman" w:cs="Times New Roman"/>
          <w:sz w:val="24"/>
          <w:szCs w:val="24"/>
        </w:rPr>
        <w:t xml:space="preserve">dziecka, Statutem </w:t>
      </w:r>
      <w:r w:rsidRPr="00226E03">
        <w:rPr>
          <w:rFonts w:ascii="Times New Roman" w:hAnsi="Times New Roman" w:cs="Times New Roman"/>
          <w:sz w:val="24"/>
          <w:szCs w:val="24"/>
        </w:rPr>
        <w:t>lub ob</w:t>
      </w:r>
      <w:r w:rsidR="00362DC9" w:rsidRPr="00226E03">
        <w:rPr>
          <w:rFonts w:ascii="Times New Roman" w:hAnsi="Times New Roman" w:cs="Times New Roman"/>
          <w:sz w:val="24"/>
          <w:szCs w:val="24"/>
        </w:rPr>
        <w:t xml:space="preserve">owiązującymi przepisami dyrektor </w:t>
      </w:r>
      <w:r w:rsidR="003D2557" w:rsidRPr="00226E03">
        <w:rPr>
          <w:rFonts w:ascii="Times New Roman" w:hAnsi="Times New Roman" w:cs="Times New Roman"/>
          <w:sz w:val="24"/>
          <w:szCs w:val="24"/>
        </w:rPr>
        <w:t xml:space="preserve">Zespołu Szkół </w:t>
      </w:r>
      <w:r w:rsidRPr="00226E03">
        <w:rPr>
          <w:rFonts w:ascii="Times New Roman" w:hAnsi="Times New Roman" w:cs="Times New Roman"/>
          <w:sz w:val="24"/>
          <w:szCs w:val="24"/>
        </w:rPr>
        <w:t xml:space="preserve"> może zawiesić jej wykonanie i w terminie 2 tygodni od daty jej</w:t>
      </w:r>
      <w:r w:rsidR="00362DC9" w:rsidRPr="00226E03">
        <w:rPr>
          <w:rFonts w:ascii="Times New Roman" w:hAnsi="Times New Roman" w:cs="Times New Roman"/>
          <w:sz w:val="24"/>
          <w:szCs w:val="24"/>
        </w:rPr>
        <w:t xml:space="preserve"> </w:t>
      </w:r>
      <w:r w:rsidRPr="00226E03">
        <w:rPr>
          <w:rFonts w:ascii="Times New Roman" w:hAnsi="Times New Roman" w:cs="Times New Roman"/>
          <w:sz w:val="24"/>
          <w:szCs w:val="24"/>
        </w:rPr>
        <w:t>zawieszenia uzgodnić z Radą Rodziców sposób rozstrzygnięcia sprawy.</w:t>
      </w:r>
    </w:p>
    <w:p w:rsidR="002A3A58" w:rsidRPr="000002DE" w:rsidRDefault="002A3A58" w:rsidP="002A3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EB" w:rsidRPr="00362DC9" w:rsidRDefault="00362DC9" w:rsidP="0036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5621D3" w:rsidRPr="00362DC9" w:rsidRDefault="001916EB" w:rsidP="002371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Zebrania R</w:t>
      </w:r>
      <w:r w:rsidR="00401EE8" w:rsidRPr="000002DE">
        <w:rPr>
          <w:rFonts w:ascii="Times New Roman" w:hAnsi="Times New Roman" w:cs="Times New Roman"/>
          <w:sz w:val="24"/>
          <w:szCs w:val="24"/>
        </w:rPr>
        <w:t xml:space="preserve">ady są </w:t>
      </w:r>
      <w:r w:rsidR="005621D3" w:rsidRPr="000002DE">
        <w:rPr>
          <w:rFonts w:ascii="Times New Roman" w:hAnsi="Times New Roman" w:cs="Times New Roman"/>
          <w:sz w:val="24"/>
          <w:szCs w:val="24"/>
        </w:rPr>
        <w:t>protokołowane przez sekretarza R</w:t>
      </w:r>
      <w:r w:rsidR="00401EE8" w:rsidRPr="000002DE">
        <w:rPr>
          <w:rFonts w:ascii="Times New Roman" w:hAnsi="Times New Roman" w:cs="Times New Roman"/>
          <w:sz w:val="24"/>
          <w:szCs w:val="24"/>
        </w:rPr>
        <w:t>ady i stanowią</w:t>
      </w:r>
      <w:r w:rsidR="00362DC9">
        <w:rPr>
          <w:rFonts w:ascii="Times New Roman" w:hAnsi="Times New Roman" w:cs="Times New Roman"/>
          <w:sz w:val="24"/>
          <w:szCs w:val="24"/>
        </w:rPr>
        <w:t xml:space="preserve"> </w:t>
      </w:r>
      <w:r w:rsidR="00401EE8" w:rsidRPr="00362DC9">
        <w:rPr>
          <w:rFonts w:ascii="Times New Roman" w:hAnsi="Times New Roman" w:cs="Times New Roman"/>
          <w:sz w:val="24"/>
          <w:szCs w:val="24"/>
        </w:rPr>
        <w:t>dok</w:t>
      </w:r>
      <w:r w:rsidR="003D2557" w:rsidRPr="00362DC9">
        <w:rPr>
          <w:rFonts w:ascii="Times New Roman" w:hAnsi="Times New Roman" w:cs="Times New Roman"/>
          <w:sz w:val="24"/>
          <w:szCs w:val="24"/>
        </w:rPr>
        <w:t xml:space="preserve">umentację </w:t>
      </w:r>
      <w:r w:rsidR="005621D3" w:rsidRPr="00362DC9">
        <w:rPr>
          <w:rFonts w:ascii="Times New Roman" w:hAnsi="Times New Roman" w:cs="Times New Roman"/>
          <w:sz w:val="24"/>
          <w:szCs w:val="24"/>
        </w:rPr>
        <w:t>przedszkola.</w:t>
      </w:r>
    </w:p>
    <w:p w:rsidR="005621D3" w:rsidRPr="000002DE" w:rsidRDefault="005621D3" w:rsidP="002371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 xml:space="preserve">Protokoły mogą </w:t>
      </w:r>
      <w:r w:rsidR="00B42F25" w:rsidRPr="000002DE">
        <w:rPr>
          <w:rFonts w:ascii="Times New Roman" w:hAnsi="Times New Roman" w:cs="Times New Roman"/>
          <w:sz w:val="24"/>
          <w:szCs w:val="24"/>
        </w:rPr>
        <w:t>być sporządzane w formie ręcznej lub komputerowej /wydruk/.</w:t>
      </w:r>
    </w:p>
    <w:p w:rsidR="00B42F25" w:rsidRPr="000002DE" w:rsidRDefault="00401EE8" w:rsidP="002371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 xml:space="preserve">Protokół z każdego posiedzenia jest sporządzony w ciągu 7 dni. </w:t>
      </w:r>
    </w:p>
    <w:p w:rsidR="00B42F25" w:rsidRPr="000002DE" w:rsidRDefault="00B42F25" w:rsidP="002371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Protokolant zapoznaje c</w:t>
      </w:r>
      <w:r w:rsidR="00401EE8" w:rsidRPr="000002DE">
        <w:rPr>
          <w:rFonts w:ascii="Times New Roman" w:hAnsi="Times New Roman" w:cs="Times New Roman"/>
          <w:sz w:val="24"/>
          <w:szCs w:val="24"/>
        </w:rPr>
        <w:t>z</w:t>
      </w:r>
      <w:r w:rsidRPr="000002DE">
        <w:rPr>
          <w:rFonts w:ascii="Times New Roman" w:hAnsi="Times New Roman" w:cs="Times New Roman"/>
          <w:sz w:val="24"/>
          <w:szCs w:val="24"/>
        </w:rPr>
        <w:t>łonków</w:t>
      </w:r>
      <w:r w:rsidR="001916EB" w:rsidRPr="000002DE">
        <w:rPr>
          <w:rFonts w:ascii="Times New Roman" w:hAnsi="Times New Roman" w:cs="Times New Roman"/>
          <w:sz w:val="24"/>
          <w:szCs w:val="24"/>
        </w:rPr>
        <w:t xml:space="preserve"> R</w:t>
      </w:r>
      <w:r w:rsidRPr="000002DE">
        <w:rPr>
          <w:rFonts w:ascii="Times New Roman" w:hAnsi="Times New Roman" w:cs="Times New Roman"/>
          <w:sz w:val="24"/>
          <w:szCs w:val="24"/>
        </w:rPr>
        <w:t xml:space="preserve">ady z treścią  protokołu na kolejnym zebraniu </w:t>
      </w:r>
      <w:r w:rsidR="00362D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02DE">
        <w:rPr>
          <w:rFonts w:ascii="Times New Roman" w:hAnsi="Times New Roman" w:cs="Times New Roman"/>
          <w:sz w:val="24"/>
          <w:szCs w:val="24"/>
        </w:rPr>
        <w:t xml:space="preserve">i przyjmuje </w:t>
      </w:r>
      <w:r w:rsidR="00401EE8" w:rsidRPr="000002DE">
        <w:rPr>
          <w:rFonts w:ascii="Times New Roman" w:hAnsi="Times New Roman" w:cs="Times New Roman"/>
          <w:sz w:val="24"/>
          <w:szCs w:val="24"/>
        </w:rPr>
        <w:t xml:space="preserve"> zgłoszenia ewentualnych</w:t>
      </w:r>
      <w:r w:rsidRPr="000002DE">
        <w:rPr>
          <w:rFonts w:ascii="Times New Roman" w:hAnsi="Times New Roman" w:cs="Times New Roman"/>
          <w:sz w:val="24"/>
          <w:szCs w:val="24"/>
        </w:rPr>
        <w:t xml:space="preserve"> dotyczące ewentualnych poprawek. </w:t>
      </w:r>
    </w:p>
    <w:p w:rsidR="00B42F25" w:rsidRPr="000002DE" w:rsidRDefault="00B42F25" w:rsidP="002371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Poprawki do</w:t>
      </w:r>
      <w:r w:rsidR="00362DC9">
        <w:rPr>
          <w:rFonts w:ascii="Times New Roman" w:hAnsi="Times New Roman" w:cs="Times New Roman"/>
          <w:sz w:val="24"/>
          <w:szCs w:val="24"/>
        </w:rPr>
        <w:t xml:space="preserve"> protokołu są przyjmowane zwykłą</w:t>
      </w:r>
      <w:r w:rsidRPr="000002DE">
        <w:rPr>
          <w:rFonts w:ascii="Times New Roman" w:hAnsi="Times New Roman" w:cs="Times New Roman"/>
          <w:sz w:val="24"/>
          <w:szCs w:val="24"/>
        </w:rPr>
        <w:t xml:space="preserve"> większością głosów.</w:t>
      </w:r>
    </w:p>
    <w:p w:rsidR="003D2557" w:rsidRPr="000002DE" w:rsidRDefault="00B42F25" w:rsidP="002371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Protokół z zebrania podpisuje przewodniczący i protokolant.</w:t>
      </w:r>
    </w:p>
    <w:p w:rsidR="00587CAE" w:rsidRDefault="00587CAE" w:rsidP="002371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DC9" w:rsidRPr="00362DC9" w:rsidRDefault="00362DC9" w:rsidP="0036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C9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401EE8" w:rsidRDefault="00E17574" w:rsidP="0058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Zadania Rad Oddziałowych, </w:t>
      </w:r>
      <w:r w:rsidR="003D2557" w:rsidRPr="000002DE">
        <w:rPr>
          <w:rFonts w:ascii="Times New Roman" w:hAnsi="Times New Roman" w:cs="Times New Roman"/>
          <w:b/>
          <w:bCs/>
          <w:sz w:val="24"/>
          <w:szCs w:val="24"/>
        </w:rPr>
        <w:t>Zarządu</w:t>
      </w:r>
      <w:r w:rsidR="001916EB" w:rsidRPr="000002DE">
        <w:rPr>
          <w:rFonts w:ascii="Times New Roman" w:hAnsi="Times New Roman" w:cs="Times New Roman"/>
          <w:b/>
          <w:bCs/>
          <w:sz w:val="24"/>
          <w:szCs w:val="24"/>
        </w:rPr>
        <w:t xml:space="preserve"> i członków R</w:t>
      </w:r>
      <w:r w:rsidR="00401EE8" w:rsidRPr="000002DE">
        <w:rPr>
          <w:rFonts w:ascii="Times New Roman" w:hAnsi="Times New Roman" w:cs="Times New Roman"/>
          <w:b/>
          <w:bCs/>
          <w:sz w:val="24"/>
          <w:szCs w:val="24"/>
        </w:rPr>
        <w:t>ady</w:t>
      </w:r>
      <w:r w:rsidR="008B3D86">
        <w:rPr>
          <w:rFonts w:ascii="Times New Roman" w:hAnsi="Times New Roman" w:cs="Times New Roman"/>
          <w:b/>
          <w:bCs/>
          <w:sz w:val="24"/>
          <w:szCs w:val="24"/>
        </w:rPr>
        <w:t xml:space="preserve"> Rodziców</w:t>
      </w:r>
    </w:p>
    <w:p w:rsidR="008B3D86" w:rsidRPr="000002DE" w:rsidRDefault="008B3D86" w:rsidP="0058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6EB" w:rsidRDefault="00362DC9" w:rsidP="008B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E17574" w:rsidRPr="00E17574" w:rsidRDefault="00E17574" w:rsidP="00237189">
      <w:pPr>
        <w:widowControl w:val="0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Przedstawiciel</w:t>
      </w:r>
      <w:r>
        <w:rPr>
          <w:rFonts w:ascii="Times New Roman" w:hAnsi="Times New Roman" w:cs="Times New Roman"/>
          <w:color w:val="000000"/>
          <w:sz w:val="24"/>
          <w:szCs w:val="24"/>
        </w:rPr>
        <w:t>/le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Oddziałowej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reprezentuje</w:t>
      </w:r>
      <w:r>
        <w:rPr>
          <w:rFonts w:ascii="Times New Roman" w:hAnsi="Times New Roman" w:cs="Times New Roman"/>
          <w:color w:val="000000"/>
          <w:sz w:val="24"/>
          <w:szCs w:val="24"/>
        </w:rPr>
        <w:t>/ją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danego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oddziału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Radzie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zasadach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wynikających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niniejszego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Regulaminu.</w:t>
      </w:r>
    </w:p>
    <w:p w:rsidR="00E17574" w:rsidRPr="00E17574" w:rsidRDefault="00E17574" w:rsidP="00237189">
      <w:pPr>
        <w:widowControl w:val="0"/>
        <w:numPr>
          <w:ilvl w:val="0"/>
          <w:numId w:val="4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Rada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Oddziałowa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może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występować,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porozumieniu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wychowawcą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dzieci,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wnioskami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dyrektora,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nauczycieli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sprawach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istotnych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danego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oddziału.</w:t>
      </w:r>
    </w:p>
    <w:p w:rsidR="00E17574" w:rsidRPr="00E17574" w:rsidRDefault="00E17574" w:rsidP="00237189">
      <w:pPr>
        <w:widowControl w:val="0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Oddziałowa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współdziała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przewodniczącym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Radą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celu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wykonania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zadań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charakterze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ogólnoprzedszkolnym.</w:t>
      </w:r>
    </w:p>
    <w:p w:rsidR="00E17574" w:rsidRPr="00E17574" w:rsidRDefault="00E17574" w:rsidP="00237189">
      <w:pPr>
        <w:widowControl w:val="0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Rada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Oddziałowa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może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organizować,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własnej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inicjatywy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wniosek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wychowawcy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dzieci,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zebrania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 danego oddziału.</w:t>
      </w:r>
    </w:p>
    <w:p w:rsidR="00E17574" w:rsidRPr="00E17574" w:rsidRDefault="00E17574" w:rsidP="00237189">
      <w:pPr>
        <w:widowControl w:val="0"/>
        <w:numPr>
          <w:ilvl w:val="0"/>
          <w:numId w:val="4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Pracami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Oddziałowej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kieruje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przewodniczący.</w:t>
      </w:r>
    </w:p>
    <w:p w:rsidR="00E17574" w:rsidRPr="00E17574" w:rsidRDefault="00E17574" w:rsidP="00237189">
      <w:pPr>
        <w:widowControl w:val="0"/>
        <w:numPr>
          <w:ilvl w:val="0"/>
          <w:numId w:val="4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Przewodniczący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Oddziałowej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7574" w:rsidRPr="00E17574" w:rsidRDefault="00E17574" w:rsidP="00237189">
      <w:pPr>
        <w:widowControl w:val="0"/>
        <w:numPr>
          <w:ilvl w:val="1"/>
          <w:numId w:val="4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reprezentuje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danego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oddziału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Radę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Oddziałową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wobec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innych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podmiotów;</w:t>
      </w:r>
    </w:p>
    <w:p w:rsidR="00E17574" w:rsidRPr="00E17574" w:rsidRDefault="00E17574" w:rsidP="00237189">
      <w:pPr>
        <w:widowControl w:val="0"/>
        <w:numPr>
          <w:ilvl w:val="1"/>
          <w:numId w:val="4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utrzymuje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stały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kontakt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wychowawcą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dzieci;</w:t>
      </w:r>
    </w:p>
    <w:p w:rsidR="00E17574" w:rsidRPr="00E17574" w:rsidRDefault="00E17574" w:rsidP="00237189">
      <w:pPr>
        <w:widowControl w:val="0"/>
        <w:numPr>
          <w:ilvl w:val="1"/>
          <w:numId w:val="4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dokonuje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podziału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zadań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pomiędzy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członków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oddziałowej.</w:t>
      </w:r>
    </w:p>
    <w:p w:rsidR="00E17574" w:rsidRDefault="00E17574" w:rsidP="00E1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189" w:rsidRDefault="00237189" w:rsidP="00E17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574" w:rsidRPr="008B3D86" w:rsidRDefault="00E17574" w:rsidP="00E17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13</w:t>
      </w:r>
    </w:p>
    <w:p w:rsidR="00401EE8" w:rsidRPr="000002DE" w:rsidRDefault="00531752" w:rsidP="00237189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2D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62DC9">
        <w:rPr>
          <w:rFonts w:ascii="Times New Roman" w:hAnsi="Times New Roman" w:cs="Times New Roman"/>
          <w:bCs/>
          <w:sz w:val="24"/>
          <w:szCs w:val="24"/>
        </w:rPr>
        <w:t xml:space="preserve"> Zadaniem Przewodniczącego Rady R</w:t>
      </w:r>
      <w:r w:rsidR="00401EE8" w:rsidRPr="000002DE">
        <w:rPr>
          <w:rFonts w:ascii="Times New Roman" w:hAnsi="Times New Roman" w:cs="Times New Roman"/>
          <w:bCs/>
          <w:sz w:val="24"/>
          <w:szCs w:val="24"/>
        </w:rPr>
        <w:t>odziców jest:</w:t>
      </w:r>
    </w:p>
    <w:p w:rsidR="00401EE8" w:rsidRPr="000002DE" w:rsidRDefault="00401EE8" w:rsidP="0023718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Kierowanie c</w:t>
      </w:r>
      <w:r w:rsidR="00531752" w:rsidRPr="000002DE">
        <w:rPr>
          <w:rFonts w:ascii="Times New Roman" w:hAnsi="Times New Roman" w:cs="Times New Roman"/>
          <w:sz w:val="24"/>
          <w:szCs w:val="24"/>
        </w:rPr>
        <w:t>ałokształtem prac Rady R</w:t>
      </w:r>
      <w:r w:rsidR="003D2557" w:rsidRPr="000002DE">
        <w:rPr>
          <w:rFonts w:ascii="Times New Roman" w:hAnsi="Times New Roman" w:cs="Times New Roman"/>
          <w:sz w:val="24"/>
          <w:szCs w:val="24"/>
        </w:rPr>
        <w:t>odziców</w:t>
      </w:r>
      <w:r w:rsidRPr="000002DE">
        <w:rPr>
          <w:rFonts w:ascii="Times New Roman" w:hAnsi="Times New Roman" w:cs="Times New Roman"/>
          <w:sz w:val="24"/>
          <w:szCs w:val="24"/>
        </w:rPr>
        <w:t>.</w:t>
      </w:r>
    </w:p>
    <w:p w:rsidR="00401EE8" w:rsidRPr="000002DE" w:rsidRDefault="00401EE8" w:rsidP="0023718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Współdziałanie ze wszystkimi członkami rady rodziców, włączenie ich do</w:t>
      </w:r>
      <w:r w:rsidR="00531752" w:rsidRPr="000002DE">
        <w:rPr>
          <w:rFonts w:ascii="Times New Roman" w:hAnsi="Times New Roman" w:cs="Times New Roman"/>
          <w:sz w:val="24"/>
          <w:szCs w:val="24"/>
        </w:rPr>
        <w:t xml:space="preserve"> </w:t>
      </w:r>
      <w:r w:rsidRPr="000002DE">
        <w:rPr>
          <w:rFonts w:ascii="Times New Roman" w:hAnsi="Times New Roman" w:cs="Times New Roman"/>
          <w:sz w:val="24"/>
          <w:szCs w:val="24"/>
        </w:rPr>
        <w:t>realizacji planu pracy.</w:t>
      </w:r>
    </w:p>
    <w:p w:rsidR="00401EE8" w:rsidRPr="000002DE" w:rsidRDefault="00401EE8" w:rsidP="0023718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Zwoływanie i p</w:t>
      </w:r>
      <w:r w:rsidR="00531752" w:rsidRPr="000002DE">
        <w:rPr>
          <w:rFonts w:ascii="Times New Roman" w:hAnsi="Times New Roman" w:cs="Times New Roman"/>
          <w:sz w:val="24"/>
          <w:szCs w:val="24"/>
        </w:rPr>
        <w:t xml:space="preserve">rowadzenie </w:t>
      </w:r>
      <w:r w:rsidR="00362DC9">
        <w:rPr>
          <w:rFonts w:ascii="Times New Roman" w:hAnsi="Times New Roman" w:cs="Times New Roman"/>
          <w:sz w:val="24"/>
          <w:szCs w:val="24"/>
        </w:rPr>
        <w:t xml:space="preserve">zebrań </w:t>
      </w:r>
      <w:r w:rsidR="00531752" w:rsidRPr="000002DE">
        <w:rPr>
          <w:rFonts w:ascii="Times New Roman" w:hAnsi="Times New Roman" w:cs="Times New Roman"/>
          <w:sz w:val="24"/>
          <w:szCs w:val="24"/>
        </w:rPr>
        <w:t>Rady R</w:t>
      </w:r>
      <w:r w:rsidRPr="000002DE">
        <w:rPr>
          <w:rFonts w:ascii="Times New Roman" w:hAnsi="Times New Roman" w:cs="Times New Roman"/>
          <w:sz w:val="24"/>
          <w:szCs w:val="24"/>
        </w:rPr>
        <w:t>odziców.</w:t>
      </w:r>
    </w:p>
    <w:p w:rsidR="00401EE8" w:rsidRPr="000002DE" w:rsidRDefault="00401EE8" w:rsidP="0023718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Kier</w:t>
      </w:r>
      <w:r w:rsidR="00531752" w:rsidRPr="000002DE">
        <w:rPr>
          <w:rFonts w:ascii="Times New Roman" w:hAnsi="Times New Roman" w:cs="Times New Roman"/>
          <w:sz w:val="24"/>
          <w:szCs w:val="24"/>
        </w:rPr>
        <w:t>owanie działalnością finansową Rady R</w:t>
      </w:r>
      <w:r w:rsidRPr="000002DE">
        <w:rPr>
          <w:rFonts w:ascii="Times New Roman" w:hAnsi="Times New Roman" w:cs="Times New Roman"/>
          <w:sz w:val="24"/>
          <w:szCs w:val="24"/>
        </w:rPr>
        <w:t>odziców.</w:t>
      </w:r>
    </w:p>
    <w:p w:rsidR="00531752" w:rsidRPr="00E17574" w:rsidRDefault="00401EE8" w:rsidP="0023718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Prze</w:t>
      </w:r>
      <w:r w:rsidR="003D2557" w:rsidRPr="000002DE">
        <w:rPr>
          <w:rFonts w:ascii="Times New Roman" w:hAnsi="Times New Roman" w:cs="Times New Roman"/>
          <w:sz w:val="24"/>
          <w:szCs w:val="24"/>
        </w:rPr>
        <w:t>ka</w:t>
      </w:r>
      <w:r w:rsidRPr="000002DE">
        <w:rPr>
          <w:rFonts w:ascii="Times New Roman" w:hAnsi="Times New Roman" w:cs="Times New Roman"/>
          <w:sz w:val="24"/>
          <w:szCs w:val="24"/>
        </w:rPr>
        <w:t xml:space="preserve">zywanie dyrektorowi </w:t>
      </w:r>
      <w:r w:rsidR="00531752" w:rsidRPr="000002DE">
        <w:rPr>
          <w:rFonts w:ascii="Times New Roman" w:hAnsi="Times New Roman" w:cs="Times New Roman"/>
          <w:sz w:val="24"/>
          <w:szCs w:val="24"/>
        </w:rPr>
        <w:t>Zespołu Szkół opinii i postulatów Rady R</w:t>
      </w:r>
      <w:r w:rsidRPr="000002DE">
        <w:rPr>
          <w:rFonts w:ascii="Times New Roman" w:hAnsi="Times New Roman" w:cs="Times New Roman"/>
          <w:sz w:val="24"/>
          <w:szCs w:val="24"/>
        </w:rPr>
        <w:t xml:space="preserve">odziców </w:t>
      </w:r>
      <w:r w:rsidR="00531752" w:rsidRPr="000002DE">
        <w:rPr>
          <w:rFonts w:ascii="Times New Roman" w:hAnsi="Times New Roman" w:cs="Times New Roman"/>
          <w:sz w:val="24"/>
          <w:szCs w:val="24"/>
        </w:rPr>
        <w:t xml:space="preserve">  </w:t>
      </w:r>
      <w:r w:rsidRPr="000002DE">
        <w:rPr>
          <w:rFonts w:ascii="Times New Roman" w:hAnsi="Times New Roman" w:cs="Times New Roman"/>
          <w:sz w:val="24"/>
          <w:szCs w:val="24"/>
        </w:rPr>
        <w:t>dotyczących</w:t>
      </w:r>
      <w:r w:rsidR="00531752" w:rsidRPr="000002DE">
        <w:rPr>
          <w:rFonts w:ascii="Times New Roman" w:hAnsi="Times New Roman" w:cs="Times New Roman"/>
          <w:sz w:val="24"/>
          <w:szCs w:val="24"/>
        </w:rPr>
        <w:t xml:space="preserve"> </w:t>
      </w:r>
      <w:r w:rsidRPr="000002DE">
        <w:rPr>
          <w:rFonts w:ascii="Times New Roman" w:hAnsi="Times New Roman" w:cs="Times New Roman"/>
          <w:sz w:val="24"/>
          <w:szCs w:val="24"/>
        </w:rPr>
        <w:t>działalności przedszkola.</w:t>
      </w:r>
    </w:p>
    <w:p w:rsidR="00401EE8" w:rsidRPr="000002DE" w:rsidRDefault="00E17574" w:rsidP="002371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31752" w:rsidRPr="000002D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01EE8" w:rsidRPr="000002DE">
        <w:rPr>
          <w:rFonts w:ascii="Times New Roman" w:hAnsi="Times New Roman" w:cs="Times New Roman"/>
          <w:bCs/>
          <w:sz w:val="24"/>
          <w:szCs w:val="24"/>
        </w:rPr>
        <w:t>Zadaniem Skarbnika jest:</w:t>
      </w:r>
    </w:p>
    <w:p w:rsidR="00401EE8" w:rsidRPr="000002DE" w:rsidRDefault="00401EE8" w:rsidP="002371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Czuwanie nad rytmiczną reali</w:t>
      </w:r>
      <w:r w:rsidR="003D2557" w:rsidRPr="000002DE">
        <w:rPr>
          <w:rFonts w:ascii="Times New Roman" w:hAnsi="Times New Roman" w:cs="Times New Roman"/>
          <w:sz w:val="24"/>
          <w:szCs w:val="24"/>
        </w:rPr>
        <w:t>zacją wpływów i wydatków</w:t>
      </w:r>
      <w:r w:rsidRPr="000002DE">
        <w:rPr>
          <w:rFonts w:ascii="Times New Roman" w:hAnsi="Times New Roman" w:cs="Times New Roman"/>
          <w:sz w:val="24"/>
          <w:szCs w:val="24"/>
        </w:rPr>
        <w:t xml:space="preserve"> i prawidłowym oraz</w:t>
      </w:r>
      <w:r w:rsidR="00531752" w:rsidRPr="000002DE">
        <w:rPr>
          <w:rFonts w:ascii="Times New Roman" w:hAnsi="Times New Roman" w:cs="Times New Roman"/>
          <w:sz w:val="24"/>
          <w:szCs w:val="24"/>
        </w:rPr>
        <w:t xml:space="preserve"> </w:t>
      </w:r>
      <w:r w:rsidRPr="000002DE">
        <w:rPr>
          <w:rFonts w:ascii="Times New Roman" w:hAnsi="Times New Roman" w:cs="Times New Roman"/>
          <w:sz w:val="24"/>
          <w:szCs w:val="24"/>
        </w:rPr>
        <w:t>celowym gospodarowaniem funduszami rady rodziców.</w:t>
      </w:r>
    </w:p>
    <w:p w:rsidR="00401EE8" w:rsidRDefault="00401EE8" w:rsidP="002371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 xml:space="preserve">Sprawdzanie na </w:t>
      </w:r>
      <w:r w:rsidR="00362DC9">
        <w:rPr>
          <w:rFonts w:ascii="Times New Roman" w:hAnsi="Times New Roman" w:cs="Times New Roman"/>
          <w:sz w:val="24"/>
          <w:szCs w:val="24"/>
        </w:rPr>
        <w:t>bieżąco dokumentów finansowych Rady</w:t>
      </w:r>
      <w:r w:rsidRPr="000002DE">
        <w:rPr>
          <w:rFonts w:ascii="Times New Roman" w:hAnsi="Times New Roman" w:cs="Times New Roman"/>
          <w:sz w:val="24"/>
          <w:szCs w:val="24"/>
        </w:rPr>
        <w:t>, kontrolowanie</w:t>
      </w:r>
      <w:r w:rsidR="00362DC9">
        <w:rPr>
          <w:rFonts w:ascii="Times New Roman" w:hAnsi="Times New Roman" w:cs="Times New Roman"/>
          <w:sz w:val="24"/>
          <w:szCs w:val="24"/>
        </w:rPr>
        <w:t xml:space="preserve"> </w:t>
      </w:r>
      <w:r w:rsidRPr="00362DC9">
        <w:rPr>
          <w:rFonts w:ascii="Times New Roman" w:hAnsi="Times New Roman" w:cs="Times New Roman"/>
          <w:sz w:val="24"/>
          <w:szCs w:val="24"/>
        </w:rPr>
        <w:t>prawidłowości oraz zatwierdzanie ich do wypłaty.</w:t>
      </w:r>
    </w:p>
    <w:p w:rsidR="00531752" w:rsidRPr="00E17574" w:rsidRDefault="00362DC9" w:rsidP="002371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sprawozdania finansowego za dany rok i przedstawianie go Radzie oraz ogółowi rodziców na pierwszym zebraniu  w nowym roku szkolnym.</w:t>
      </w:r>
    </w:p>
    <w:p w:rsidR="00401EE8" w:rsidRPr="000002DE" w:rsidRDefault="00E17574" w:rsidP="002371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31752" w:rsidRPr="000002D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55E5D" w:rsidRPr="000002DE">
        <w:rPr>
          <w:rFonts w:ascii="Times New Roman" w:hAnsi="Times New Roman" w:cs="Times New Roman"/>
          <w:bCs/>
          <w:sz w:val="24"/>
          <w:szCs w:val="24"/>
        </w:rPr>
        <w:t>Z</w:t>
      </w:r>
      <w:r w:rsidR="00401EE8" w:rsidRPr="000002DE">
        <w:rPr>
          <w:rFonts w:ascii="Times New Roman" w:hAnsi="Times New Roman" w:cs="Times New Roman"/>
          <w:bCs/>
          <w:sz w:val="24"/>
          <w:szCs w:val="24"/>
        </w:rPr>
        <w:t>adaniem Sekretarza jest:</w:t>
      </w:r>
    </w:p>
    <w:p w:rsidR="00401EE8" w:rsidRPr="000002DE" w:rsidRDefault="00401EE8" w:rsidP="002371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 xml:space="preserve">Sporządzanie </w:t>
      </w:r>
      <w:r w:rsidR="003D2557" w:rsidRPr="000002DE">
        <w:rPr>
          <w:rFonts w:ascii="Times New Roman" w:hAnsi="Times New Roman" w:cs="Times New Roman"/>
          <w:sz w:val="24"/>
          <w:szCs w:val="24"/>
        </w:rPr>
        <w:t>protokołów z posiedzeń Zarządu</w:t>
      </w:r>
      <w:r w:rsidR="00531752" w:rsidRPr="000002DE">
        <w:rPr>
          <w:rFonts w:ascii="Times New Roman" w:hAnsi="Times New Roman" w:cs="Times New Roman"/>
          <w:sz w:val="24"/>
          <w:szCs w:val="24"/>
        </w:rPr>
        <w:t xml:space="preserve"> R</w:t>
      </w:r>
      <w:r w:rsidRPr="000002DE">
        <w:rPr>
          <w:rFonts w:ascii="Times New Roman" w:hAnsi="Times New Roman" w:cs="Times New Roman"/>
          <w:sz w:val="24"/>
          <w:szCs w:val="24"/>
        </w:rPr>
        <w:t>ady, wywieszanie</w:t>
      </w:r>
    </w:p>
    <w:p w:rsidR="00247C7D" w:rsidRPr="000002DE" w:rsidRDefault="00401EE8" w:rsidP="0023718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 xml:space="preserve">zawiadomienia o terminie </w:t>
      </w:r>
      <w:r w:rsidR="00B42F25" w:rsidRPr="000002DE">
        <w:rPr>
          <w:rFonts w:ascii="Times New Roman" w:hAnsi="Times New Roman" w:cs="Times New Roman"/>
          <w:sz w:val="24"/>
          <w:szCs w:val="24"/>
        </w:rPr>
        <w:t>zebrań R</w:t>
      </w:r>
      <w:r w:rsidR="003D2557" w:rsidRPr="000002DE">
        <w:rPr>
          <w:rFonts w:ascii="Times New Roman" w:hAnsi="Times New Roman" w:cs="Times New Roman"/>
          <w:sz w:val="24"/>
          <w:szCs w:val="24"/>
        </w:rPr>
        <w:t>ady i porz</w:t>
      </w:r>
      <w:r w:rsidR="00247C7D" w:rsidRPr="000002DE">
        <w:rPr>
          <w:rFonts w:ascii="Times New Roman" w:hAnsi="Times New Roman" w:cs="Times New Roman"/>
          <w:sz w:val="24"/>
          <w:szCs w:val="24"/>
        </w:rPr>
        <w:t>ądku obrad.</w:t>
      </w:r>
    </w:p>
    <w:p w:rsidR="00247C7D" w:rsidRPr="000002DE" w:rsidRDefault="00247C7D" w:rsidP="002371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Załatwianie spraw administracyjn</w:t>
      </w:r>
      <w:r w:rsidR="00531752" w:rsidRPr="000002DE">
        <w:rPr>
          <w:rFonts w:ascii="Times New Roman" w:hAnsi="Times New Roman" w:cs="Times New Roman"/>
          <w:sz w:val="24"/>
          <w:szCs w:val="24"/>
        </w:rPr>
        <w:t>ych związanych z działalnością R</w:t>
      </w:r>
      <w:r w:rsidRPr="000002DE">
        <w:rPr>
          <w:rFonts w:ascii="Times New Roman" w:hAnsi="Times New Roman" w:cs="Times New Roman"/>
          <w:sz w:val="24"/>
          <w:szCs w:val="24"/>
        </w:rPr>
        <w:t>ady.</w:t>
      </w:r>
    </w:p>
    <w:p w:rsidR="00587CAE" w:rsidRDefault="00587CAE" w:rsidP="0058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DC9" w:rsidRDefault="00362DC9" w:rsidP="0058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C9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E17574" w:rsidRDefault="00E17574" w:rsidP="0058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członków Rady</w:t>
      </w:r>
    </w:p>
    <w:p w:rsidR="00E17574" w:rsidRDefault="00E17574" w:rsidP="00E17574">
      <w:pPr>
        <w:jc w:val="center"/>
        <w:rPr>
          <w:rFonts w:ascii="Times New Roman" w:hAnsi="Times New Roman" w:cs="Times New Roman"/>
          <w:b/>
          <w:color w:val="000000"/>
          <w:sz w:val="21"/>
        </w:rPr>
      </w:pPr>
    </w:p>
    <w:p w:rsidR="00E17574" w:rsidRPr="00226E03" w:rsidRDefault="00E17574" w:rsidP="00E1757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6E03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226E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6E03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</w:p>
    <w:p w:rsidR="00E17574" w:rsidRPr="00E17574" w:rsidRDefault="00E17574" w:rsidP="00237189">
      <w:pPr>
        <w:widowControl w:val="0"/>
        <w:numPr>
          <w:ilvl w:val="0"/>
          <w:numId w:val="46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Członkowie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mają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prawo:</w:t>
      </w:r>
    </w:p>
    <w:p w:rsidR="00237189" w:rsidRPr="00237189" w:rsidRDefault="00E17574" w:rsidP="00237189">
      <w:pPr>
        <w:widowControl w:val="0"/>
        <w:numPr>
          <w:ilvl w:val="1"/>
          <w:numId w:val="46"/>
        </w:numPr>
        <w:tabs>
          <w:tab w:val="clear" w:pos="1080"/>
          <w:tab w:val="num" w:pos="567"/>
        </w:tabs>
        <w:suppressAutoHyphens/>
        <w:spacing w:after="0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dostępu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wszystkich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informacji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dokumentów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związanych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organizacją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7189" w:rsidRDefault="00237189" w:rsidP="00237189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17574" w:rsidRPr="00E175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17574"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574" w:rsidRPr="00E17574">
        <w:rPr>
          <w:rFonts w:ascii="Times New Roman" w:hAnsi="Times New Roman" w:cs="Times New Roman"/>
          <w:color w:val="000000"/>
          <w:sz w:val="24"/>
          <w:szCs w:val="24"/>
        </w:rPr>
        <w:t>przebiegiem</w:t>
      </w:r>
      <w:r w:rsidR="00E17574"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574" w:rsidRPr="00E17574">
        <w:rPr>
          <w:rFonts w:ascii="Times New Roman" w:hAnsi="Times New Roman" w:cs="Times New Roman"/>
          <w:color w:val="000000"/>
          <w:sz w:val="24"/>
          <w:szCs w:val="24"/>
        </w:rPr>
        <w:t>procesu</w:t>
      </w:r>
      <w:r w:rsidR="00E17574"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574" w:rsidRPr="00E17574">
        <w:rPr>
          <w:rFonts w:ascii="Times New Roman" w:hAnsi="Times New Roman" w:cs="Times New Roman"/>
          <w:color w:val="000000"/>
          <w:sz w:val="24"/>
          <w:szCs w:val="24"/>
        </w:rPr>
        <w:t>dydaktyczno-wychowawczo-opiekuńczego,</w:t>
      </w:r>
      <w:r w:rsidR="00E17574"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574" w:rsidRPr="00E17574">
        <w:rPr>
          <w:rFonts w:ascii="Times New Roman" w:hAnsi="Times New Roman" w:cs="Times New Roman"/>
          <w:color w:val="000000"/>
          <w:sz w:val="24"/>
          <w:szCs w:val="24"/>
        </w:rPr>
        <w:t>poza</w:t>
      </w:r>
      <w:r w:rsidR="00E17574"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574" w:rsidRPr="00E17574">
        <w:rPr>
          <w:rFonts w:ascii="Times New Roman" w:hAnsi="Times New Roman" w:cs="Times New Roman"/>
          <w:color w:val="000000"/>
          <w:sz w:val="24"/>
          <w:szCs w:val="24"/>
        </w:rPr>
        <w:t>informacjami</w:t>
      </w:r>
      <w:r w:rsidR="00E1757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17574" w:rsidRPr="00E17574" w:rsidRDefault="00E17574" w:rsidP="00237189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dokumentami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dotyczącymi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spraw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personalnych lub dzieci,</w:t>
      </w:r>
    </w:p>
    <w:p w:rsidR="00E17574" w:rsidRPr="00E17574" w:rsidRDefault="00E17574" w:rsidP="00237189">
      <w:pPr>
        <w:widowControl w:val="0"/>
        <w:numPr>
          <w:ilvl w:val="1"/>
          <w:numId w:val="46"/>
        </w:numPr>
        <w:tabs>
          <w:tab w:val="clear" w:pos="1080"/>
          <w:tab w:val="num" w:pos="567"/>
        </w:tabs>
        <w:suppressAutoHyphens/>
        <w:spacing w:after="0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opiniowania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planu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finansowego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składanego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dyrektora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17574" w:rsidRPr="00E17574" w:rsidRDefault="00E17574" w:rsidP="00237189">
      <w:pPr>
        <w:widowControl w:val="0"/>
        <w:numPr>
          <w:ilvl w:val="1"/>
          <w:numId w:val="46"/>
        </w:numPr>
        <w:tabs>
          <w:tab w:val="clear" w:pos="1080"/>
          <w:tab w:val="num" w:pos="567"/>
        </w:tabs>
        <w:suppressAutoHyphens/>
        <w:spacing w:after="0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wypowiadania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swoich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opinii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wszystkich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sprawach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przedszkola,</w:t>
      </w:r>
    </w:p>
    <w:p w:rsidR="00237189" w:rsidRDefault="00E17574" w:rsidP="00237189">
      <w:pPr>
        <w:widowControl w:val="0"/>
        <w:numPr>
          <w:ilvl w:val="1"/>
          <w:numId w:val="46"/>
        </w:numPr>
        <w:tabs>
          <w:tab w:val="clear" w:pos="1080"/>
          <w:tab w:val="num" w:pos="567"/>
        </w:tabs>
        <w:suppressAutoHyphens/>
        <w:spacing w:after="0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głosowania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równych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prawach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przypadku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wszystkich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decyzji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podejmowanych</w:t>
      </w:r>
    </w:p>
    <w:p w:rsidR="00E17574" w:rsidRPr="00E17574" w:rsidRDefault="00237189" w:rsidP="00237189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574"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574" w:rsidRPr="00E17574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="00E17574"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574" w:rsidRPr="00E17574">
        <w:rPr>
          <w:rFonts w:ascii="Times New Roman" w:hAnsi="Times New Roman" w:cs="Times New Roman"/>
          <w:color w:val="000000"/>
          <w:sz w:val="24"/>
          <w:szCs w:val="24"/>
        </w:rPr>
        <w:t>Radę,</w:t>
      </w:r>
    </w:p>
    <w:p w:rsidR="00E17574" w:rsidRPr="00E17574" w:rsidRDefault="00E17574" w:rsidP="00237189">
      <w:pPr>
        <w:widowControl w:val="0"/>
        <w:numPr>
          <w:ilvl w:val="1"/>
          <w:numId w:val="46"/>
        </w:numPr>
        <w:tabs>
          <w:tab w:val="clear" w:pos="1080"/>
          <w:tab w:val="num" w:pos="567"/>
        </w:tabs>
        <w:suppressAutoHyphens/>
        <w:spacing w:after="0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wnioskowania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dokonanie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oceny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pracy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nauczyciela,</w:t>
      </w:r>
    </w:p>
    <w:p w:rsidR="00E17574" w:rsidRPr="00E17574" w:rsidRDefault="00E17574" w:rsidP="00237189">
      <w:pPr>
        <w:widowControl w:val="0"/>
        <w:numPr>
          <w:ilvl w:val="0"/>
          <w:numId w:val="46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Członkowie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mają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obowiązek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aktywnego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uczestniczenia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posiedzeniach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Rady.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przypadku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nieobecności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członka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dwóch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posiedzeniach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rzędu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może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wystąpić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zebraniu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oddziału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wybór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innej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osoby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przedstawiciela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Rady.</w:t>
      </w:r>
    </w:p>
    <w:p w:rsidR="00E17574" w:rsidRPr="00E17574" w:rsidRDefault="00E17574" w:rsidP="00237189">
      <w:pPr>
        <w:widowControl w:val="0"/>
        <w:numPr>
          <w:ilvl w:val="0"/>
          <w:numId w:val="46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Członek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zobowiązany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udostępnienia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rodzicom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numeru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telefonu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adresu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poczty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elektronicznej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pozwalających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sprawny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bezpośredni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kontakt.</w:t>
      </w:r>
    </w:p>
    <w:p w:rsidR="00E17574" w:rsidRPr="00E17574" w:rsidRDefault="00E17574" w:rsidP="00237189">
      <w:pPr>
        <w:widowControl w:val="0"/>
        <w:numPr>
          <w:ilvl w:val="0"/>
          <w:numId w:val="46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Członkowie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mają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obowiązek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bieżącego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przekazywania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swoim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oddziałom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informacji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posiedzeń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dotyczących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oddziałów.</w:t>
      </w:r>
    </w:p>
    <w:p w:rsidR="00E17574" w:rsidRPr="00E17574" w:rsidRDefault="00E17574" w:rsidP="00237189">
      <w:pPr>
        <w:widowControl w:val="0"/>
        <w:numPr>
          <w:ilvl w:val="0"/>
          <w:numId w:val="46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t>Rada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sprawach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wykraczających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poza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kompetencje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może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zwołać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ogólne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zebranie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rodziców.</w:t>
      </w:r>
    </w:p>
    <w:p w:rsidR="00E17574" w:rsidRPr="00E17574" w:rsidRDefault="00E17574" w:rsidP="00237189">
      <w:pPr>
        <w:widowControl w:val="0"/>
        <w:numPr>
          <w:ilvl w:val="0"/>
          <w:numId w:val="46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74">
        <w:rPr>
          <w:rFonts w:ascii="Times New Roman" w:hAnsi="Times New Roman" w:cs="Times New Roman"/>
          <w:color w:val="000000"/>
          <w:sz w:val="24"/>
          <w:szCs w:val="24"/>
        </w:rPr>
        <w:lastRenderedPageBreak/>
        <w:t>Wszyscy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członkowie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74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E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mają obowiąz</w:t>
      </w:r>
      <w:r w:rsidR="00226E03">
        <w:rPr>
          <w:rFonts w:ascii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03">
        <w:rPr>
          <w:rFonts w:ascii="Times New Roman" w:hAnsi="Times New Roman" w:cs="Times New Roman"/>
        </w:rPr>
        <w:t>do</w:t>
      </w:r>
      <w:r w:rsidR="00226E03" w:rsidRPr="00C0170A">
        <w:rPr>
          <w:rFonts w:ascii="Times New Roman" w:hAnsi="Times New Roman" w:cs="Times New Roman"/>
        </w:rPr>
        <w:t xml:space="preserve"> nie ujawniania</w:t>
      </w:r>
      <w:r w:rsidR="00226E03">
        <w:rPr>
          <w:rFonts w:ascii="Times New Roman" w:hAnsi="Times New Roman" w:cs="Times New Roman"/>
        </w:rPr>
        <w:t xml:space="preserve"> spraw poruszanych na zebraniu</w:t>
      </w:r>
      <w:r w:rsidR="00226E03" w:rsidRPr="00C0170A">
        <w:rPr>
          <w:rFonts w:ascii="Times New Roman" w:hAnsi="Times New Roman" w:cs="Times New Roman"/>
        </w:rPr>
        <w:t>, które mogą n</w:t>
      </w:r>
      <w:r w:rsidR="00226E03">
        <w:rPr>
          <w:rFonts w:ascii="Times New Roman" w:hAnsi="Times New Roman" w:cs="Times New Roman"/>
        </w:rPr>
        <w:t xml:space="preserve">aruszać dobra osobiste </w:t>
      </w:r>
      <w:r w:rsidR="00226E03" w:rsidRPr="00C0170A">
        <w:rPr>
          <w:rFonts w:ascii="Times New Roman" w:hAnsi="Times New Roman" w:cs="Times New Roman"/>
        </w:rPr>
        <w:t>dzieci przedszkolnych  lub ich rodziców, nauczycieli, a także i</w:t>
      </w:r>
      <w:r w:rsidR="00226E03">
        <w:rPr>
          <w:rFonts w:ascii="Times New Roman" w:hAnsi="Times New Roman" w:cs="Times New Roman"/>
        </w:rPr>
        <w:t>nnych pracowników Zespołu Szkół, a  w szczególności dotyczących sytuacji rodzinnej, zdrowotnej i materialnej.</w:t>
      </w:r>
    </w:p>
    <w:p w:rsidR="00E17574" w:rsidRDefault="00E17574" w:rsidP="00237189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226E03" w:rsidRPr="00362DC9" w:rsidRDefault="00226E03" w:rsidP="0022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401EE8" w:rsidRPr="000002DE" w:rsidRDefault="00531752" w:rsidP="0058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2DE">
        <w:rPr>
          <w:rFonts w:ascii="Times New Roman" w:hAnsi="Times New Roman" w:cs="Times New Roman"/>
          <w:b/>
          <w:bCs/>
          <w:sz w:val="24"/>
          <w:szCs w:val="24"/>
        </w:rPr>
        <w:t>Zasady działalności finansowej Rady R</w:t>
      </w:r>
      <w:r w:rsidR="00401EE8" w:rsidRPr="000002DE">
        <w:rPr>
          <w:rFonts w:ascii="Times New Roman" w:hAnsi="Times New Roman" w:cs="Times New Roman"/>
          <w:b/>
          <w:bCs/>
          <w:sz w:val="24"/>
          <w:szCs w:val="24"/>
        </w:rPr>
        <w:t>odziców</w:t>
      </w:r>
      <w:r w:rsidRPr="000002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3D86" w:rsidRDefault="008B3D86" w:rsidP="0036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752" w:rsidRPr="008B3D86" w:rsidRDefault="00226E03" w:rsidP="008B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401EE8" w:rsidRPr="000002DE" w:rsidRDefault="00401EE8" w:rsidP="002371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 xml:space="preserve">1. Fundusze </w:t>
      </w:r>
      <w:r w:rsidR="00531752" w:rsidRPr="000002DE">
        <w:rPr>
          <w:rFonts w:ascii="Times New Roman" w:hAnsi="Times New Roman" w:cs="Times New Roman"/>
          <w:sz w:val="24"/>
          <w:szCs w:val="24"/>
        </w:rPr>
        <w:t>Rady R</w:t>
      </w:r>
      <w:r w:rsidRPr="000002DE">
        <w:rPr>
          <w:rFonts w:ascii="Times New Roman" w:hAnsi="Times New Roman" w:cs="Times New Roman"/>
          <w:sz w:val="24"/>
          <w:szCs w:val="24"/>
        </w:rPr>
        <w:t>odziców mogą pochodzić z:</w:t>
      </w:r>
    </w:p>
    <w:p w:rsidR="00401EE8" w:rsidRPr="000002DE" w:rsidRDefault="00401EE8" w:rsidP="002371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dobrowolnych składek rodziców,</w:t>
      </w:r>
    </w:p>
    <w:p w:rsidR="00401EE8" w:rsidRPr="00211140" w:rsidRDefault="00401EE8" w:rsidP="002371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dochod</w:t>
      </w:r>
      <w:r w:rsidR="001828C2">
        <w:rPr>
          <w:rFonts w:ascii="Times New Roman" w:hAnsi="Times New Roman" w:cs="Times New Roman"/>
          <w:sz w:val="24"/>
          <w:szCs w:val="24"/>
        </w:rPr>
        <w:t>ów osiągniętych z działalności R</w:t>
      </w:r>
      <w:r w:rsidRPr="000002DE">
        <w:rPr>
          <w:rFonts w:ascii="Times New Roman" w:hAnsi="Times New Roman" w:cs="Times New Roman"/>
          <w:sz w:val="24"/>
          <w:szCs w:val="24"/>
        </w:rPr>
        <w:t>ady lub jednostek działających na</w:t>
      </w:r>
      <w:r w:rsidR="00211140">
        <w:rPr>
          <w:rFonts w:ascii="Times New Roman" w:hAnsi="Times New Roman" w:cs="Times New Roman"/>
          <w:sz w:val="24"/>
          <w:szCs w:val="24"/>
        </w:rPr>
        <w:t xml:space="preserve"> </w:t>
      </w:r>
      <w:r w:rsidRPr="00211140">
        <w:rPr>
          <w:rFonts w:ascii="Times New Roman" w:hAnsi="Times New Roman" w:cs="Times New Roman"/>
          <w:sz w:val="24"/>
          <w:szCs w:val="24"/>
        </w:rPr>
        <w:t>jej rzecz,</w:t>
      </w:r>
    </w:p>
    <w:p w:rsidR="00401EE8" w:rsidRPr="000002DE" w:rsidRDefault="00531752" w:rsidP="002371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dotacji, darowizn, prowizji  i in.</w:t>
      </w:r>
    </w:p>
    <w:p w:rsidR="00401EE8" w:rsidRPr="00362DC9" w:rsidRDefault="00401EE8" w:rsidP="0023718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DC9">
        <w:rPr>
          <w:rFonts w:ascii="Times New Roman" w:hAnsi="Times New Roman" w:cs="Times New Roman"/>
          <w:sz w:val="24"/>
          <w:szCs w:val="24"/>
        </w:rPr>
        <w:t>Pozyskane środki finansowe mogą być gromadzone na koncie bankowym.</w:t>
      </w:r>
    </w:p>
    <w:p w:rsidR="00401EE8" w:rsidRPr="00211140" w:rsidRDefault="00401EE8" w:rsidP="0023718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DC9">
        <w:rPr>
          <w:rFonts w:ascii="Times New Roman" w:hAnsi="Times New Roman" w:cs="Times New Roman"/>
          <w:sz w:val="24"/>
          <w:szCs w:val="24"/>
        </w:rPr>
        <w:t>Decyzję o formie gromadzenia i prz</w:t>
      </w:r>
      <w:r w:rsidR="00531752" w:rsidRPr="00362DC9">
        <w:rPr>
          <w:rFonts w:ascii="Times New Roman" w:hAnsi="Times New Roman" w:cs="Times New Roman"/>
          <w:sz w:val="24"/>
          <w:szCs w:val="24"/>
        </w:rPr>
        <w:t>echowywania funduszy podejmuje R</w:t>
      </w:r>
      <w:r w:rsidRPr="00362DC9">
        <w:rPr>
          <w:rFonts w:ascii="Times New Roman" w:hAnsi="Times New Roman" w:cs="Times New Roman"/>
          <w:sz w:val="24"/>
          <w:szCs w:val="24"/>
        </w:rPr>
        <w:t>ada</w:t>
      </w:r>
      <w:r w:rsidR="00211140">
        <w:rPr>
          <w:rFonts w:ascii="Times New Roman" w:hAnsi="Times New Roman" w:cs="Times New Roman"/>
          <w:sz w:val="24"/>
          <w:szCs w:val="24"/>
        </w:rPr>
        <w:t xml:space="preserve"> </w:t>
      </w:r>
      <w:r w:rsidR="00531752" w:rsidRPr="00211140">
        <w:rPr>
          <w:rFonts w:ascii="Times New Roman" w:hAnsi="Times New Roman" w:cs="Times New Roman"/>
          <w:sz w:val="24"/>
          <w:szCs w:val="24"/>
        </w:rPr>
        <w:t>R</w:t>
      </w:r>
      <w:r w:rsidRPr="00211140">
        <w:rPr>
          <w:rFonts w:ascii="Times New Roman" w:hAnsi="Times New Roman" w:cs="Times New Roman"/>
          <w:sz w:val="24"/>
          <w:szCs w:val="24"/>
        </w:rPr>
        <w:t>odziców.</w:t>
      </w:r>
    </w:p>
    <w:p w:rsidR="00362DC9" w:rsidRPr="00211140" w:rsidRDefault="00401EE8" w:rsidP="0023718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DC9">
        <w:rPr>
          <w:rFonts w:ascii="Times New Roman" w:hAnsi="Times New Roman" w:cs="Times New Roman"/>
          <w:sz w:val="24"/>
          <w:szCs w:val="24"/>
        </w:rPr>
        <w:t>Osobami uprawnionymi do otwarcia konta bankowego, prowadzenia</w:t>
      </w:r>
      <w:r w:rsidR="00362DC9" w:rsidRPr="00362DC9">
        <w:rPr>
          <w:rFonts w:ascii="Times New Roman" w:hAnsi="Times New Roman" w:cs="Times New Roman"/>
          <w:sz w:val="24"/>
          <w:szCs w:val="24"/>
        </w:rPr>
        <w:t xml:space="preserve"> </w:t>
      </w:r>
      <w:r w:rsidRPr="00362DC9">
        <w:rPr>
          <w:rFonts w:ascii="Times New Roman" w:hAnsi="Times New Roman" w:cs="Times New Roman"/>
          <w:sz w:val="24"/>
          <w:szCs w:val="24"/>
        </w:rPr>
        <w:t>czeków oraz wp</w:t>
      </w:r>
      <w:r w:rsidR="00362DC9" w:rsidRPr="00362DC9">
        <w:rPr>
          <w:rFonts w:ascii="Times New Roman" w:hAnsi="Times New Roman" w:cs="Times New Roman"/>
          <w:sz w:val="24"/>
          <w:szCs w:val="24"/>
        </w:rPr>
        <w:t xml:space="preserve">łacania i wypłacania gotówki są przewodniczący i </w:t>
      </w:r>
      <w:r w:rsidR="00247C7D" w:rsidRPr="00362DC9">
        <w:rPr>
          <w:rFonts w:ascii="Times New Roman" w:hAnsi="Times New Roman" w:cs="Times New Roman"/>
          <w:sz w:val="24"/>
          <w:szCs w:val="24"/>
        </w:rPr>
        <w:t>skarbnik</w:t>
      </w:r>
      <w:r w:rsidR="00531752" w:rsidRPr="00362DC9">
        <w:rPr>
          <w:rFonts w:ascii="Times New Roman" w:hAnsi="Times New Roman" w:cs="Times New Roman"/>
          <w:sz w:val="24"/>
          <w:szCs w:val="24"/>
        </w:rPr>
        <w:t>.</w:t>
      </w:r>
    </w:p>
    <w:p w:rsidR="00401EE8" w:rsidRPr="00362DC9" w:rsidRDefault="00401EE8" w:rsidP="0023718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DC9">
        <w:rPr>
          <w:rFonts w:ascii="Times New Roman" w:hAnsi="Times New Roman" w:cs="Times New Roman"/>
          <w:sz w:val="24"/>
          <w:szCs w:val="24"/>
        </w:rPr>
        <w:t>Dokumentację i ewidencję wpł</w:t>
      </w:r>
      <w:r w:rsidR="00531752" w:rsidRPr="00362DC9">
        <w:rPr>
          <w:rFonts w:ascii="Times New Roman" w:hAnsi="Times New Roman" w:cs="Times New Roman"/>
          <w:sz w:val="24"/>
          <w:szCs w:val="24"/>
        </w:rPr>
        <w:t>ywów i wydatków z funduszu R</w:t>
      </w:r>
      <w:r w:rsidRPr="00362DC9">
        <w:rPr>
          <w:rFonts w:ascii="Times New Roman" w:hAnsi="Times New Roman" w:cs="Times New Roman"/>
          <w:sz w:val="24"/>
          <w:szCs w:val="24"/>
        </w:rPr>
        <w:t>ady prowadzi</w:t>
      </w:r>
      <w:r w:rsidR="00362DC9" w:rsidRPr="00362DC9">
        <w:rPr>
          <w:rFonts w:ascii="Times New Roman" w:hAnsi="Times New Roman" w:cs="Times New Roman"/>
          <w:sz w:val="24"/>
          <w:szCs w:val="24"/>
        </w:rPr>
        <w:t xml:space="preserve"> </w:t>
      </w:r>
      <w:r w:rsidRPr="00362DC9">
        <w:rPr>
          <w:rFonts w:ascii="Times New Roman" w:hAnsi="Times New Roman" w:cs="Times New Roman"/>
          <w:sz w:val="24"/>
          <w:szCs w:val="24"/>
        </w:rPr>
        <w:t>skarbnik – osoba upoważniona przez ogół rodziców..</w:t>
      </w:r>
    </w:p>
    <w:p w:rsidR="00401EE8" w:rsidRPr="00211140" w:rsidRDefault="00531752" w:rsidP="00237189">
      <w:pPr>
        <w:pStyle w:val="Akapitzlist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DC9">
        <w:rPr>
          <w:rFonts w:ascii="Times New Roman" w:hAnsi="Times New Roman" w:cs="Times New Roman"/>
          <w:sz w:val="24"/>
          <w:szCs w:val="24"/>
        </w:rPr>
        <w:t>Wpłaty na fundusz R</w:t>
      </w:r>
      <w:r w:rsidR="00401EE8" w:rsidRPr="00362DC9">
        <w:rPr>
          <w:rFonts w:ascii="Times New Roman" w:hAnsi="Times New Roman" w:cs="Times New Roman"/>
          <w:sz w:val="24"/>
          <w:szCs w:val="24"/>
        </w:rPr>
        <w:t xml:space="preserve">ady zbierane są i dokumentowane </w:t>
      </w:r>
      <w:r w:rsidR="001828C2">
        <w:rPr>
          <w:rFonts w:ascii="Times New Roman" w:hAnsi="Times New Roman" w:cs="Times New Roman"/>
          <w:sz w:val="24"/>
          <w:szCs w:val="24"/>
        </w:rPr>
        <w:t xml:space="preserve">na drukach ,,dowód wpłaty KP”                    </w:t>
      </w:r>
      <w:r w:rsidR="00401EE8" w:rsidRPr="00362DC9">
        <w:rPr>
          <w:rFonts w:ascii="Times New Roman" w:hAnsi="Times New Roman" w:cs="Times New Roman"/>
          <w:sz w:val="24"/>
          <w:szCs w:val="24"/>
        </w:rPr>
        <w:t>i ewi</w:t>
      </w:r>
      <w:r w:rsidRPr="00362DC9">
        <w:rPr>
          <w:rFonts w:ascii="Times New Roman" w:hAnsi="Times New Roman" w:cs="Times New Roman"/>
          <w:sz w:val="24"/>
          <w:szCs w:val="24"/>
        </w:rPr>
        <w:t>dencjonowane w księdze wpływów R</w:t>
      </w:r>
      <w:r w:rsidR="00401EE8" w:rsidRPr="00362DC9">
        <w:rPr>
          <w:rFonts w:ascii="Times New Roman" w:hAnsi="Times New Roman" w:cs="Times New Roman"/>
          <w:sz w:val="24"/>
          <w:szCs w:val="24"/>
        </w:rPr>
        <w:t>ady na dany</w:t>
      </w:r>
      <w:r w:rsidR="00211140">
        <w:rPr>
          <w:rFonts w:ascii="Times New Roman" w:hAnsi="Times New Roman" w:cs="Times New Roman"/>
          <w:sz w:val="24"/>
          <w:szCs w:val="24"/>
        </w:rPr>
        <w:t xml:space="preserve"> </w:t>
      </w:r>
      <w:r w:rsidR="00401EE8" w:rsidRPr="00211140">
        <w:rPr>
          <w:rFonts w:ascii="Times New Roman" w:hAnsi="Times New Roman" w:cs="Times New Roman"/>
          <w:sz w:val="24"/>
          <w:szCs w:val="24"/>
        </w:rPr>
        <w:t>rok</w:t>
      </w:r>
      <w:r w:rsidR="00211140">
        <w:rPr>
          <w:rFonts w:ascii="Times New Roman" w:hAnsi="Times New Roman" w:cs="Times New Roman"/>
          <w:sz w:val="24"/>
          <w:szCs w:val="24"/>
        </w:rPr>
        <w:t xml:space="preserve"> szkolny.</w:t>
      </w:r>
    </w:p>
    <w:p w:rsidR="00401EE8" w:rsidRPr="00211140" w:rsidRDefault="00401EE8" w:rsidP="0023718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DC9">
        <w:rPr>
          <w:rFonts w:ascii="Times New Roman" w:hAnsi="Times New Roman" w:cs="Times New Roman"/>
          <w:sz w:val="24"/>
          <w:szCs w:val="24"/>
        </w:rPr>
        <w:t>Rodzice mogą indywidualnie zadeklarować wyższą składkę od uchwalonej</w:t>
      </w:r>
      <w:r w:rsidR="00211140">
        <w:rPr>
          <w:rFonts w:ascii="Times New Roman" w:hAnsi="Times New Roman" w:cs="Times New Roman"/>
          <w:sz w:val="24"/>
          <w:szCs w:val="24"/>
        </w:rPr>
        <w:t xml:space="preserve"> na dany rok szkolny, o której mowa w § 8 ust. 4.</w:t>
      </w:r>
    </w:p>
    <w:p w:rsidR="00401EE8" w:rsidRPr="00362DC9" w:rsidRDefault="00401EE8" w:rsidP="0023718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DC9">
        <w:rPr>
          <w:rFonts w:ascii="Times New Roman" w:hAnsi="Times New Roman" w:cs="Times New Roman"/>
          <w:sz w:val="24"/>
          <w:szCs w:val="24"/>
        </w:rPr>
        <w:t>Rada może zlecić zbieranie składek</w:t>
      </w:r>
      <w:r w:rsidR="00211140">
        <w:rPr>
          <w:rFonts w:ascii="Times New Roman" w:hAnsi="Times New Roman" w:cs="Times New Roman"/>
          <w:sz w:val="24"/>
          <w:szCs w:val="24"/>
        </w:rPr>
        <w:t xml:space="preserve"> wyznaczonej osobie.</w:t>
      </w:r>
    </w:p>
    <w:p w:rsidR="00401EE8" w:rsidRPr="00211140" w:rsidRDefault="00531752" w:rsidP="0023718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DC9">
        <w:rPr>
          <w:rFonts w:ascii="Times New Roman" w:hAnsi="Times New Roman" w:cs="Times New Roman"/>
          <w:sz w:val="24"/>
          <w:szCs w:val="24"/>
        </w:rPr>
        <w:t>Wydatki z funduszu R</w:t>
      </w:r>
      <w:r w:rsidR="00401EE8" w:rsidRPr="00362DC9">
        <w:rPr>
          <w:rFonts w:ascii="Times New Roman" w:hAnsi="Times New Roman" w:cs="Times New Roman"/>
          <w:sz w:val="24"/>
          <w:szCs w:val="24"/>
        </w:rPr>
        <w:t>a</w:t>
      </w:r>
      <w:r w:rsidRPr="00362DC9">
        <w:rPr>
          <w:rFonts w:ascii="Times New Roman" w:hAnsi="Times New Roman" w:cs="Times New Roman"/>
          <w:sz w:val="24"/>
          <w:szCs w:val="24"/>
        </w:rPr>
        <w:t>dy dokonywane są w myśl uchwał R</w:t>
      </w:r>
      <w:r w:rsidR="00401EE8" w:rsidRPr="00362DC9">
        <w:rPr>
          <w:rFonts w:ascii="Times New Roman" w:hAnsi="Times New Roman" w:cs="Times New Roman"/>
          <w:sz w:val="24"/>
          <w:szCs w:val="24"/>
        </w:rPr>
        <w:t>ady i realizowane</w:t>
      </w:r>
      <w:r w:rsidR="00211140">
        <w:rPr>
          <w:rFonts w:ascii="Times New Roman" w:hAnsi="Times New Roman" w:cs="Times New Roman"/>
          <w:sz w:val="24"/>
          <w:szCs w:val="24"/>
        </w:rPr>
        <w:t xml:space="preserve"> </w:t>
      </w:r>
      <w:r w:rsidR="00401EE8" w:rsidRPr="00211140">
        <w:rPr>
          <w:rFonts w:ascii="Times New Roman" w:hAnsi="Times New Roman" w:cs="Times New Roman"/>
          <w:sz w:val="24"/>
          <w:szCs w:val="24"/>
        </w:rPr>
        <w:t>na podstawie rachunków i dokumentów zatwierdzonych i podpisywanych</w:t>
      </w:r>
      <w:r w:rsidR="00211140">
        <w:rPr>
          <w:rFonts w:ascii="Times New Roman" w:hAnsi="Times New Roman" w:cs="Times New Roman"/>
          <w:sz w:val="24"/>
          <w:szCs w:val="24"/>
        </w:rPr>
        <w:t xml:space="preserve"> </w:t>
      </w:r>
      <w:r w:rsidRPr="00211140">
        <w:rPr>
          <w:rFonts w:ascii="Times New Roman" w:hAnsi="Times New Roman" w:cs="Times New Roman"/>
          <w:sz w:val="24"/>
          <w:szCs w:val="24"/>
        </w:rPr>
        <w:t>przez Przewodniczącego Rady i Skarbnika R</w:t>
      </w:r>
      <w:r w:rsidR="00401EE8" w:rsidRPr="00211140">
        <w:rPr>
          <w:rFonts w:ascii="Times New Roman" w:hAnsi="Times New Roman" w:cs="Times New Roman"/>
          <w:sz w:val="24"/>
          <w:szCs w:val="24"/>
        </w:rPr>
        <w:t>ady.</w:t>
      </w:r>
    </w:p>
    <w:p w:rsidR="00401EE8" w:rsidRDefault="00401EE8" w:rsidP="00237189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2DC9">
        <w:rPr>
          <w:rFonts w:ascii="Times New Roman" w:hAnsi="Times New Roman" w:cs="Times New Roman"/>
          <w:sz w:val="24"/>
          <w:szCs w:val="24"/>
        </w:rPr>
        <w:t>O wydatkowaniu zgromadzonyc</w:t>
      </w:r>
      <w:r w:rsidR="00531752" w:rsidRPr="00362DC9">
        <w:rPr>
          <w:rFonts w:ascii="Times New Roman" w:hAnsi="Times New Roman" w:cs="Times New Roman"/>
          <w:sz w:val="24"/>
          <w:szCs w:val="24"/>
        </w:rPr>
        <w:t>h środków finansowych decyduje R</w:t>
      </w:r>
      <w:r w:rsidRPr="00362DC9">
        <w:rPr>
          <w:rFonts w:ascii="Times New Roman" w:hAnsi="Times New Roman" w:cs="Times New Roman"/>
          <w:sz w:val="24"/>
          <w:szCs w:val="24"/>
        </w:rPr>
        <w:t>ada</w:t>
      </w:r>
      <w:r w:rsidR="00211140">
        <w:rPr>
          <w:rFonts w:ascii="Times New Roman" w:hAnsi="Times New Roman" w:cs="Times New Roman"/>
          <w:sz w:val="24"/>
          <w:szCs w:val="24"/>
        </w:rPr>
        <w:t xml:space="preserve"> </w:t>
      </w:r>
      <w:r w:rsidR="00531752" w:rsidRPr="00211140">
        <w:rPr>
          <w:rFonts w:ascii="Times New Roman" w:hAnsi="Times New Roman" w:cs="Times New Roman"/>
          <w:sz w:val="24"/>
          <w:szCs w:val="24"/>
        </w:rPr>
        <w:t>R</w:t>
      </w:r>
      <w:r w:rsidR="00211140">
        <w:rPr>
          <w:rFonts w:ascii="Times New Roman" w:hAnsi="Times New Roman" w:cs="Times New Roman"/>
          <w:sz w:val="24"/>
          <w:szCs w:val="24"/>
        </w:rPr>
        <w:t xml:space="preserve">odziców.   Może w tej sprawie zasięgnąć opinii </w:t>
      </w:r>
      <w:r w:rsidR="001828C2">
        <w:rPr>
          <w:rFonts w:ascii="Times New Roman" w:hAnsi="Times New Roman" w:cs="Times New Roman"/>
          <w:sz w:val="24"/>
          <w:szCs w:val="24"/>
        </w:rPr>
        <w:t xml:space="preserve">innych rodziców, </w:t>
      </w:r>
      <w:r w:rsidR="00211140">
        <w:rPr>
          <w:rFonts w:ascii="Times New Roman" w:hAnsi="Times New Roman" w:cs="Times New Roman"/>
          <w:sz w:val="24"/>
          <w:szCs w:val="24"/>
        </w:rPr>
        <w:t>dyrektora lub nauczycieli.</w:t>
      </w:r>
    </w:p>
    <w:p w:rsidR="00211140" w:rsidRPr="00362DC9" w:rsidRDefault="00211140" w:rsidP="00237189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DC9">
        <w:rPr>
          <w:rFonts w:ascii="Times New Roman" w:hAnsi="Times New Roman" w:cs="Times New Roman"/>
          <w:sz w:val="24"/>
          <w:szCs w:val="24"/>
        </w:rPr>
        <w:t>Środki, o których mowa w pkt. 1</w:t>
      </w:r>
      <w:r>
        <w:rPr>
          <w:rFonts w:ascii="Times New Roman" w:hAnsi="Times New Roman" w:cs="Times New Roman"/>
          <w:sz w:val="24"/>
          <w:szCs w:val="24"/>
        </w:rPr>
        <w:t xml:space="preserve">0 mogą być </w:t>
      </w:r>
      <w:r w:rsidRPr="00362DC9">
        <w:rPr>
          <w:rFonts w:ascii="Times New Roman" w:hAnsi="Times New Roman" w:cs="Times New Roman"/>
          <w:sz w:val="24"/>
          <w:szCs w:val="24"/>
        </w:rPr>
        <w:t xml:space="preserve"> przeznaczone na:</w:t>
      </w:r>
    </w:p>
    <w:p w:rsidR="00211140" w:rsidRPr="000002DE" w:rsidRDefault="00211140" w:rsidP="00237189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organizowanie imprez kulturalno – oświatowych i wycieczek dla dzieci,</w:t>
      </w:r>
    </w:p>
    <w:p w:rsidR="00211140" w:rsidRPr="00211140" w:rsidRDefault="00211140" w:rsidP="00237189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finansowanie upominków oraz imprez okolicznościowych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140">
        <w:rPr>
          <w:rFonts w:ascii="Times New Roman" w:hAnsi="Times New Roman" w:cs="Times New Roman"/>
          <w:sz w:val="24"/>
          <w:szCs w:val="24"/>
        </w:rPr>
        <w:t>organizowanych dla dzieci,</w:t>
      </w:r>
    </w:p>
    <w:p w:rsidR="00211140" w:rsidRPr="000002DE" w:rsidRDefault="00211140" w:rsidP="00237189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finansowanie materiałów pisemnych i dydaktycznych dla dzieci,</w:t>
      </w:r>
    </w:p>
    <w:p w:rsidR="00211140" w:rsidRPr="000002DE" w:rsidRDefault="00211140" w:rsidP="00237189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organizowanie warsztatów szkoleniowych dla rodziców,</w:t>
      </w:r>
    </w:p>
    <w:p w:rsidR="00211140" w:rsidRPr="000002DE" w:rsidRDefault="00211140" w:rsidP="00237189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2DE">
        <w:rPr>
          <w:rFonts w:ascii="Times New Roman" w:hAnsi="Times New Roman" w:cs="Times New Roman"/>
          <w:sz w:val="24"/>
          <w:szCs w:val="24"/>
        </w:rPr>
        <w:t>innych wydatków niezbędnych dla prawidłowego funkcjonowania R</w:t>
      </w:r>
      <w:r>
        <w:rPr>
          <w:rFonts w:ascii="Times New Roman" w:hAnsi="Times New Roman" w:cs="Times New Roman"/>
          <w:sz w:val="24"/>
          <w:szCs w:val="24"/>
        </w:rPr>
        <w:t>ady                             i przedszkola.</w:t>
      </w:r>
    </w:p>
    <w:p w:rsidR="00211140" w:rsidRPr="00211140" w:rsidRDefault="00211140" w:rsidP="002111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140" w:rsidRPr="00211140" w:rsidRDefault="00211140" w:rsidP="002111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140">
        <w:rPr>
          <w:rFonts w:ascii="Times New Roman" w:hAnsi="Times New Roman" w:cs="Times New Roman"/>
          <w:b/>
          <w:sz w:val="24"/>
          <w:szCs w:val="24"/>
        </w:rPr>
        <w:t>Rozdział VII</w:t>
      </w:r>
      <w:r w:rsidR="00226E03">
        <w:rPr>
          <w:rFonts w:ascii="Times New Roman" w:hAnsi="Times New Roman" w:cs="Times New Roman"/>
          <w:b/>
          <w:sz w:val="24"/>
          <w:szCs w:val="24"/>
        </w:rPr>
        <w:t>I</w:t>
      </w:r>
    </w:p>
    <w:p w:rsidR="00401EE8" w:rsidRPr="000002DE" w:rsidRDefault="00401EE8" w:rsidP="0058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2D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  <w:r w:rsidR="00531752" w:rsidRPr="000002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3D86" w:rsidRDefault="008B3D86" w:rsidP="0021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EE8" w:rsidRPr="008B3D86" w:rsidRDefault="00226E03" w:rsidP="008B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§16</w:t>
      </w:r>
    </w:p>
    <w:p w:rsidR="00211140" w:rsidRDefault="00211140" w:rsidP="0023718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140">
        <w:rPr>
          <w:rFonts w:ascii="Times New Roman" w:hAnsi="Times New Roman" w:cs="Times New Roman"/>
          <w:sz w:val="24"/>
          <w:szCs w:val="24"/>
        </w:rPr>
        <w:t>W realizacji swoich zadań Rada współpracuje z funkcjonującą w Zespole Szkół Radą Pedagogiczną</w:t>
      </w:r>
      <w:r>
        <w:rPr>
          <w:rFonts w:ascii="Times New Roman" w:hAnsi="Times New Roman" w:cs="Times New Roman"/>
          <w:sz w:val="24"/>
          <w:szCs w:val="24"/>
        </w:rPr>
        <w:t xml:space="preserve"> i może współpracować z Radą Rodziców uczniów uczęszczających do szkoły podstawowej</w:t>
      </w:r>
    </w:p>
    <w:p w:rsidR="00401EE8" w:rsidRPr="00211140" w:rsidRDefault="00211140" w:rsidP="0023718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Rady R</w:t>
      </w:r>
      <w:r w:rsidR="00401EE8" w:rsidRPr="00211140">
        <w:rPr>
          <w:rFonts w:ascii="Times New Roman" w:hAnsi="Times New Roman" w:cs="Times New Roman"/>
          <w:sz w:val="24"/>
          <w:szCs w:val="24"/>
        </w:rPr>
        <w:t>odziców jest zgodna z obowiązującym prawem.</w:t>
      </w:r>
    </w:p>
    <w:p w:rsidR="00401EE8" w:rsidRPr="00211140" w:rsidRDefault="00531752" w:rsidP="0023718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140">
        <w:rPr>
          <w:rFonts w:ascii="Times New Roman" w:hAnsi="Times New Roman" w:cs="Times New Roman"/>
          <w:sz w:val="24"/>
          <w:szCs w:val="24"/>
        </w:rPr>
        <w:lastRenderedPageBreak/>
        <w:t>Kadencja Rady trwa 1 rok, ustępująca Rada R</w:t>
      </w:r>
      <w:r w:rsidR="00401EE8" w:rsidRPr="00211140">
        <w:rPr>
          <w:rFonts w:ascii="Times New Roman" w:hAnsi="Times New Roman" w:cs="Times New Roman"/>
          <w:sz w:val="24"/>
          <w:szCs w:val="24"/>
        </w:rPr>
        <w:t>odziców działa do chwili wyboru</w:t>
      </w:r>
      <w:r w:rsidR="00226E0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11140">
        <w:rPr>
          <w:rFonts w:ascii="Times New Roman" w:hAnsi="Times New Roman" w:cs="Times New Roman"/>
          <w:sz w:val="24"/>
          <w:szCs w:val="24"/>
        </w:rPr>
        <w:t xml:space="preserve"> </w:t>
      </w:r>
      <w:r w:rsidR="00401EE8" w:rsidRPr="00211140">
        <w:rPr>
          <w:rFonts w:ascii="Times New Roman" w:hAnsi="Times New Roman" w:cs="Times New Roman"/>
          <w:sz w:val="24"/>
          <w:szCs w:val="24"/>
        </w:rPr>
        <w:t xml:space="preserve">i ukonstytuowania się nowej rady, co powinno nastąpić nie później </w:t>
      </w:r>
      <w:r w:rsidR="000F239F" w:rsidRPr="00211140">
        <w:rPr>
          <w:rFonts w:ascii="Times New Roman" w:hAnsi="Times New Roman" w:cs="Times New Roman"/>
          <w:sz w:val="24"/>
          <w:szCs w:val="24"/>
        </w:rPr>
        <w:t xml:space="preserve">niż </w:t>
      </w:r>
      <w:r w:rsidR="00401EE8" w:rsidRPr="00211140">
        <w:rPr>
          <w:rFonts w:ascii="Times New Roman" w:hAnsi="Times New Roman" w:cs="Times New Roman"/>
          <w:sz w:val="24"/>
          <w:szCs w:val="24"/>
        </w:rPr>
        <w:t>do</w:t>
      </w:r>
      <w:r w:rsidR="00211140">
        <w:rPr>
          <w:rFonts w:ascii="Times New Roman" w:hAnsi="Times New Roman" w:cs="Times New Roman"/>
          <w:sz w:val="24"/>
          <w:szCs w:val="24"/>
        </w:rPr>
        <w:t xml:space="preserve"> </w:t>
      </w:r>
      <w:r w:rsidR="00401EE8" w:rsidRPr="00211140">
        <w:rPr>
          <w:rFonts w:ascii="Times New Roman" w:hAnsi="Times New Roman" w:cs="Times New Roman"/>
          <w:sz w:val="24"/>
          <w:szCs w:val="24"/>
        </w:rPr>
        <w:t xml:space="preserve">dwóch tygodni </w:t>
      </w:r>
      <w:r w:rsidR="006F34A4" w:rsidRPr="00211140">
        <w:rPr>
          <w:rFonts w:ascii="Times New Roman" w:hAnsi="Times New Roman" w:cs="Times New Roman"/>
          <w:sz w:val="24"/>
          <w:szCs w:val="24"/>
        </w:rPr>
        <w:t>od odbycia się pierwszego zebrania ogólnego.</w:t>
      </w:r>
    </w:p>
    <w:p w:rsidR="00401EE8" w:rsidRPr="00211140" w:rsidRDefault="00401EE8" w:rsidP="0023718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140">
        <w:rPr>
          <w:rFonts w:ascii="Times New Roman" w:hAnsi="Times New Roman" w:cs="Times New Roman"/>
          <w:sz w:val="24"/>
          <w:szCs w:val="24"/>
        </w:rPr>
        <w:t>Niniejszy regulamin wchodzi w życie z dniem uchwalenia.</w:t>
      </w:r>
    </w:p>
    <w:p w:rsidR="00531752" w:rsidRPr="000002DE" w:rsidRDefault="00531752" w:rsidP="0021114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31752" w:rsidRDefault="00F16BCC" w:rsidP="000F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16BCC" w:rsidRPr="000002DE" w:rsidRDefault="00F16BCC" w:rsidP="000F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Edyta Wiktor – przewodnicząca</w:t>
      </w:r>
    </w:p>
    <w:p w:rsidR="00F16BCC" w:rsidRDefault="00F16BCC" w:rsidP="000F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CC" w:rsidRDefault="00F16BCC" w:rsidP="000F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EE8" w:rsidRPr="000002DE" w:rsidRDefault="00F61C6D" w:rsidP="000F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02DE">
        <w:rPr>
          <w:rFonts w:ascii="Times New Roman" w:hAnsi="Times New Roman" w:cs="Times New Roman"/>
          <w:sz w:val="24"/>
          <w:szCs w:val="24"/>
        </w:rPr>
        <w:t>Data uchwalenia R</w:t>
      </w:r>
      <w:r w:rsidR="00181764" w:rsidRPr="000002DE">
        <w:rPr>
          <w:rFonts w:ascii="Times New Roman" w:hAnsi="Times New Roman" w:cs="Times New Roman"/>
          <w:sz w:val="24"/>
          <w:szCs w:val="24"/>
        </w:rPr>
        <w:t>egulaminu:</w:t>
      </w:r>
    </w:p>
    <w:p w:rsidR="00181764" w:rsidRPr="000002DE" w:rsidRDefault="00181764" w:rsidP="000F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D86" w:rsidRDefault="008B3D86" w:rsidP="000F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B32DFF">
        <w:rPr>
          <w:rFonts w:ascii="Times New Roman" w:hAnsi="Times New Roman" w:cs="Times New Roman"/>
          <w:sz w:val="24"/>
          <w:szCs w:val="24"/>
        </w:rPr>
        <w:t>III/2017/2018 z dnia 7 grudnia 2018 r.</w:t>
      </w:r>
    </w:p>
    <w:p w:rsidR="000F239F" w:rsidRPr="000002DE" w:rsidRDefault="000F239F" w:rsidP="00EA1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E25" w:rsidRPr="000002DE" w:rsidRDefault="00E57E25" w:rsidP="00EA1C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7E25" w:rsidRPr="000002DE" w:rsidSect="00362DC9">
      <w:headerReference w:type="default" r:id="rId7"/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04" w:rsidRDefault="00441604" w:rsidP="002C5B36">
      <w:pPr>
        <w:spacing w:after="0" w:line="240" w:lineRule="auto"/>
      </w:pPr>
      <w:r>
        <w:separator/>
      </w:r>
    </w:p>
  </w:endnote>
  <w:endnote w:type="continuationSeparator" w:id="0">
    <w:p w:rsidR="00441604" w:rsidRDefault="00441604" w:rsidP="002C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798439"/>
      <w:docPartObj>
        <w:docPartGallery w:val="Page Numbers (Bottom of Page)"/>
        <w:docPartUnique/>
      </w:docPartObj>
    </w:sdtPr>
    <w:sdtEndPr/>
    <w:sdtContent>
      <w:p w:rsidR="00326A84" w:rsidRDefault="00326A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BCC">
          <w:rPr>
            <w:noProof/>
          </w:rPr>
          <w:t>7</w:t>
        </w:r>
        <w:r>
          <w:fldChar w:fldCharType="end"/>
        </w:r>
      </w:p>
    </w:sdtContent>
  </w:sdt>
  <w:p w:rsidR="00326A84" w:rsidRDefault="00326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04" w:rsidRDefault="00441604" w:rsidP="002C5B36">
      <w:pPr>
        <w:spacing w:after="0" w:line="240" w:lineRule="auto"/>
      </w:pPr>
      <w:r>
        <w:separator/>
      </w:r>
    </w:p>
  </w:footnote>
  <w:footnote w:type="continuationSeparator" w:id="0">
    <w:p w:rsidR="00441604" w:rsidRDefault="00441604" w:rsidP="002C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5704"/>
      <w:docPartObj>
        <w:docPartGallery w:val="Page Numbers (Top of Page)"/>
        <w:docPartUnique/>
      </w:docPartObj>
    </w:sdtPr>
    <w:sdtEndPr/>
    <w:sdtContent>
      <w:p w:rsidR="007D3D41" w:rsidRDefault="00B619C6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BC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3D41" w:rsidRDefault="007D3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CA2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2FE8305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1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DAE2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1"/>
        <w:szCs w:val="21"/>
      </w:rPr>
    </w:lvl>
  </w:abstractNum>
  <w:abstractNum w:abstractNumId="7" w15:restartNumberingAfterBreak="0">
    <w:nsid w:val="00000008"/>
    <w:multiLevelType w:val="multilevel"/>
    <w:tmpl w:val="363C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9BA67E1"/>
    <w:multiLevelType w:val="hybridMultilevel"/>
    <w:tmpl w:val="C3E2375C"/>
    <w:lvl w:ilvl="0" w:tplc="92D2FC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6680D"/>
    <w:multiLevelType w:val="hybridMultilevel"/>
    <w:tmpl w:val="EB2EC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4570"/>
    <w:multiLevelType w:val="hybridMultilevel"/>
    <w:tmpl w:val="2076A5DE"/>
    <w:lvl w:ilvl="0" w:tplc="9D80A07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C2057"/>
    <w:multiLevelType w:val="hybridMultilevel"/>
    <w:tmpl w:val="BDCCB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058A5"/>
    <w:multiLevelType w:val="hybridMultilevel"/>
    <w:tmpl w:val="249CC81E"/>
    <w:lvl w:ilvl="0" w:tplc="92D2FC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A203C"/>
    <w:multiLevelType w:val="hybridMultilevel"/>
    <w:tmpl w:val="9D646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5093E"/>
    <w:multiLevelType w:val="hybridMultilevel"/>
    <w:tmpl w:val="5EB4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319CF"/>
    <w:multiLevelType w:val="hybridMultilevel"/>
    <w:tmpl w:val="03CA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35FDA"/>
    <w:multiLevelType w:val="hybridMultilevel"/>
    <w:tmpl w:val="249CC81E"/>
    <w:lvl w:ilvl="0" w:tplc="92D2FC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91B9C"/>
    <w:multiLevelType w:val="hybridMultilevel"/>
    <w:tmpl w:val="C2FE1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9041C"/>
    <w:multiLevelType w:val="hybridMultilevel"/>
    <w:tmpl w:val="8A90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D2FD8"/>
    <w:multiLevelType w:val="hybridMultilevel"/>
    <w:tmpl w:val="45CE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B0E9D"/>
    <w:multiLevelType w:val="hybridMultilevel"/>
    <w:tmpl w:val="BAA0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25BBB"/>
    <w:multiLevelType w:val="hybridMultilevel"/>
    <w:tmpl w:val="99D89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E41447"/>
    <w:multiLevelType w:val="hybridMultilevel"/>
    <w:tmpl w:val="91AA88EC"/>
    <w:lvl w:ilvl="0" w:tplc="7DB60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61641F"/>
    <w:multiLevelType w:val="hybridMultilevel"/>
    <w:tmpl w:val="A9B4C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A5A35"/>
    <w:multiLevelType w:val="hybridMultilevel"/>
    <w:tmpl w:val="D24C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A2048"/>
    <w:multiLevelType w:val="hybridMultilevel"/>
    <w:tmpl w:val="22DE1894"/>
    <w:lvl w:ilvl="0" w:tplc="92D2FC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E35CE"/>
    <w:multiLevelType w:val="hybridMultilevel"/>
    <w:tmpl w:val="C8CC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E118A"/>
    <w:multiLevelType w:val="hybridMultilevel"/>
    <w:tmpl w:val="FC561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65D72"/>
    <w:multiLevelType w:val="hybridMultilevel"/>
    <w:tmpl w:val="046A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B3B93"/>
    <w:multiLevelType w:val="hybridMultilevel"/>
    <w:tmpl w:val="B45CD512"/>
    <w:lvl w:ilvl="0" w:tplc="C44401C8">
      <w:start w:val="1"/>
      <w:numFmt w:val="decimal"/>
      <w:lvlText w:val="%1)"/>
      <w:lvlJc w:val="left"/>
      <w:pPr>
        <w:ind w:left="108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A51884"/>
    <w:multiLevelType w:val="hybridMultilevel"/>
    <w:tmpl w:val="8A708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965C2"/>
    <w:multiLevelType w:val="hybridMultilevel"/>
    <w:tmpl w:val="32C2A6E4"/>
    <w:lvl w:ilvl="0" w:tplc="BF0A5550">
      <w:start w:val="1"/>
      <w:numFmt w:val="decimal"/>
      <w:lvlText w:val="%1)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85C03"/>
    <w:multiLevelType w:val="hybridMultilevel"/>
    <w:tmpl w:val="57A4A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C1FD1"/>
    <w:multiLevelType w:val="hybridMultilevel"/>
    <w:tmpl w:val="99BC5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44C87"/>
    <w:multiLevelType w:val="hybridMultilevel"/>
    <w:tmpl w:val="5844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20295"/>
    <w:multiLevelType w:val="hybridMultilevel"/>
    <w:tmpl w:val="8FD2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26AF1"/>
    <w:multiLevelType w:val="hybridMultilevel"/>
    <w:tmpl w:val="BC1C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45140"/>
    <w:multiLevelType w:val="hybridMultilevel"/>
    <w:tmpl w:val="986CE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75B22"/>
    <w:multiLevelType w:val="hybridMultilevel"/>
    <w:tmpl w:val="DEF6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35039"/>
    <w:multiLevelType w:val="hybridMultilevel"/>
    <w:tmpl w:val="205CC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6251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E2DAE"/>
    <w:multiLevelType w:val="hybridMultilevel"/>
    <w:tmpl w:val="6E88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A0DF9"/>
    <w:multiLevelType w:val="hybridMultilevel"/>
    <w:tmpl w:val="8C308424"/>
    <w:lvl w:ilvl="0" w:tplc="92D2FC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D2EB5"/>
    <w:multiLevelType w:val="multilevel"/>
    <w:tmpl w:val="CD4458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7" w15:restartNumberingAfterBreak="0">
    <w:nsid w:val="6EF16DFE"/>
    <w:multiLevelType w:val="hybridMultilevel"/>
    <w:tmpl w:val="F9E45B5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6"/>
  </w:num>
  <w:num w:numId="2">
    <w:abstractNumId w:val="32"/>
  </w:num>
  <w:num w:numId="3">
    <w:abstractNumId w:val="24"/>
  </w:num>
  <w:num w:numId="4">
    <w:abstractNumId w:val="39"/>
  </w:num>
  <w:num w:numId="5">
    <w:abstractNumId w:val="26"/>
  </w:num>
  <w:num w:numId="6">
    <w:abstractNumId w:val="33"/>
  </w:num>
  <w:num w:numId="7">
    <w:abstractNumId w:val="23"/>
  </w:num>
  <w:num w:numId="8">
    <w:abstractNumId w:val="43"/>
  </w:num>
  <w:num w:numId="9">
    <w:abstractNumId w:val="13"/>
  </w:num>
  <w:num w:numId="10">
    <w:abstractNumId w:val="42"/>
  </w:num>
  <w:num w:numId="11">
    <w:abstractNumId w:val="34"/>
  </w:num>
  <w:num w:numId="12">
    <w:abstractNumId w:val="41"/>
  </w:num>
  <w:num w:numId="13">
    <w:abstractNumId w:val="36"/>
  </w:num>
  <w:num w:numId="14">
    <w:abstractNumId w:val="21"/>
  </w:num>
  <w:num w:numId="15">
    <w:abstractNumId w:val="28"/>
  </w:num>
  <w:num w:numId="16">
    <w:abstractNumId w:val="15"/>
  </w:num>
  <w:num w:numId="17">
    <w:abstractNumId w:val="37"/>
  </w:num>
  <w:num w:numId="18">
    <w:abstractNumId w:val="31"/>
  </w:num>
  <w:num w:numId="19">
    <w:abstractNumId w:val="35"/>
  </w:num>
  <w:num w:numId="20">
    <w:abstractNumId w:val="44"/>
  </w:num>
  <w:num w:numId="21">
    <w:abstractNumId w:val="40"/>
  </w:num>
  <w:num w:numId="22">
    <w:abstractNumId w:val="30"/>
  </w:num>
  <w:num w:numId="23">
    <w:abstractNumId w:val="27"/>
  </w:num>
  <w:num w:numId="24">
    <w:abstractNumId w:val="18"/>
  </w:num>
  <w:num w:numId="25">
    <w:abstractNumId w:val="25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46"/>
  </w:num>
  <w:num w:numId="31">
    <w:abstractNumId w:val="6"/>
  </w:num>
  <w:num w:numId="32">
    <w:abstractNumId w:val="7"/>
  </w:num>
  <w:num w:numId="33">
    <w:abstractNumId w:val="0"/>
  </w:num>
  <w:num w:numId="34">
    <w:abstractNumId w:val="5"/>
  </w:num>
  <w:num w:numId="35">
    <w:abstractNumId w:val="47"/>
  </w:num>
  <w:num w:numId="36">
    <w:abstractNumId w:val="29"/>
  </w:num>
  <w:num w:numId="37">
    <w:abstractNumId w:val="12"/>
  </w:num>
  <w:num w:numId="38">
    <w:abstractNumId w:val="45"/>
  </w:num>
  <w:num w:numId="39">
    <w:abstractNumId w:val="20"/>
  </w:num>
  <w:num w:numId="40">
    <w:abstractNumId w:val="14"/>
  </w:num>
  <w:num w:numId="41">
    <w:abstractNumId w:val="17"/>
  </w:num>
  <w:num w:numId="42">
    <w:abstractNumId w:val="22"/>
  </w:num>
  <w:num w:numId="43">
    <w:abstractNumId w:val="38"/>
  </w:num>
  <w:num w:numId="44">
    <w:abstractNumId w:val="8"/>
  </w:num>
  <w:num w:numId="45">
    <w:abstractNumId w:val="9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E8"/>
    <w:rsid w:val="000002DE"/>
    <w:rsid w:val="00013604"/>
    <w:rsid w:val="00020A37"/>
    <w:rsid w:val="000B7DF0"/>
    <w:rsid w:val="000C49D1"/>
    <w:rsid w:val="000F239F"/>
    <w:rsid w:val="001044D9"/>
    <w:rsid w:val="00181764"/>
    <w:rsid w:val="001828C2"/>
    <w:rsid w:val="001916EB"/>
    <w:rsid w:val="001A073D"/>
    <w:rsid w:val="001F27B6"/>
    <w:rsid w:val="00211140"/>
    <w:rsid w:val="00226E03"/>
    <w:rsid w:val="00237189"/>
    <w:rsid w:val="00247C7D"/>
    <w:rsid w:val="00281203"/>
    <w:rsid w:val="002A3A58"/>
    <w:rsid w:val="002C5B36"/>
    <w:rsid w:val="002E5E5F"/>
    <w:rsid w:val="00311377"/>
    <w:rsid w:val="00326A84"/>
    <w:rsid w:val="00362DC9"/>
    <w:rsid w:val="003D2557"/>
    <w:rsid w:val="00401EE8"/>
    <w:rsid w:val="00441604"/>
    <w:rsid w:val="004A3CDA"/>
    <w:rsid w:val="004F3BB8"/>
    <w:rsid w:val="00531752"/>
    <w:rsid w:val="005621D3"/>
    <w:rsid w:val="00587CAE"/>
    <w:rsid w:val="005C173E"/>
    <w:rsid w:val="006F34A4"/>
    <w:rsid w:val="007663A5"/>
    <w:rsid w:val="00786CC9"/>
    <w:rsid w:val="0079686D"/>
    <w:rsid w:val="007A4AA9"/>
    <w:rsid w:val="007D3D41"/>
    <w:rsid w:val="00845C6C"/>
    <w:rsid w:val="00854E34"/>
    <w:rsid w:val="00857266"/>
    <w:rsid w:val="008A46C7"/>
    <w:rsid w:val="008B3D86"/>
    <w:rsid w:val="008C4975"/>
    <w:rsid w:val="008D0375"/>
    <w:rsid w:val="008E608D"/>
    <w:rsid w:val="009B113C"/>
    <w:rsid w:val="00A55E5D"/>
    <w:rsid w:val="00A94EE8"/>
    <w:rsid w:val="00B04116"/>
    <w:rsid w:val="00B22773"/>
    <w:rsid w:val="00B32DFF"/>
    <w:rsid w:val="00B42F25"/>
    <w:rsid w:val="00B619C6"/>
    <w:rsid w:val="00B94E27"/>
    <w:rsid w:val="00BD0CCD"/>
    <w:rsid w:val="00BF0397"/>
    <w:rsid w:val="00D41967"/>
    <w:rsid w:val="00D63E40"/>
    <w:rsid w:val="00D80F46"/>
    <w:rsid w:val="00DC0D2C"/>
    <w:rsid w:val="00DE2609"/>
    <w:rsid w:val="00E17574"/>
    <w:rsid w:val="00E209F9"/>
    <w:rsid w:val="00E30805"/>
    <w:rsid w:val="00E57E25"/>
    <w:rsid w:val="00EA1CAF"/>
    <w:rsid w:val="00F16BCC"/>
    <w:rsid w:val="00F61C6D"/>
    <w:rsid w:val="00F7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D4778-382A-435E-B23A-F998E60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B36"/>
  </w:style>
  <w:style w:type="paragraph" w:styleId="Stopka">
    <w:name w:val="footer"/>
    <w:basedOn w:val="Normalny"/>
    <w:link w:val="StopkaZnak"/>
    <w:uiPriority w:val="99"/>
    <w:unhideWhenUsed/>
    <w:rsid w:val="002C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B36"/>
  </w:style>
  <w:style w:type="paragraph" w:styleId="Akapitzlist">
    <w:name w:val="List Paragraph"/>
    <w:basedOn w:val="Normalny"/>
    <w:uiPriority w:val="34"/>
    <w:qFormat/>
    <w:rsid w:val="006F3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1922</Words>
  <Characters>11535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Anetka</dc:creator>
  <cp:lastModifiedBy>Szkoła</cp:lastModifiedBy>
  <cp:revision>11</cp:revision>
  <cp:lastPrinted>2018-03-07T06:54:00Z</cp:lastPrinted>
  <dcterms:created xsi:type="dcterms:W3CDTF">2018-02-20T11:54:00Z</dcterms:created>
  <dcterms:modified xsi:type="dcterms:W3CDTF">2018-03-07T13:40:00Z</dcterms:modified>
</cp:coreProperties>
</file>