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7A" w:rsidRPr="00D05989" w:rsidRDefault="002B337A" w:rsidP="009A387E">
      <w:pPr>
        <w:pStyle w:val="Default"/>
        <w:jc w:val="center"/>
        <w:rPr>
          <w:b/>
          <w:bCs/>
          <w:smallCaps/>
          <w:color w:val="auto"/>
          <w:sz w:val="48"/>
          <w:szCs w:val="48"/>
        </w:rPr>
      </w:pPr>
    </w:p>
    <w:p w:rsidR="002B337A" w:rsidRPr="00D05989" w:rsidRDefault="002B337A" w:rsidP="009A387E">
      <w:pPr>
        <w:pStyle w:val="Default"/>
        <w:jc w:val="center"/>
        <w:rPr>
          <w:rFonts w:ascii="Book Antiqua" w:hAnsi="Book Antiqua"/>
          <w:caps/>
          <w:sz w:val="72"/>
          <w:szCs w:val="72"/>
        </w:rPr>
      </w:pPr>
      <w:r w:rsidRPr="00D05989">
        <w:rPr>
          <w:rFonts w:ascii="Book Antiqua" w:hAnsi="Book Antiqua"/>
          <w:b/>
          <w:bCs/>
          <w:caps/>
          <w:sz w:val="72"/>
          <w:szCs w:val="72"/>
        </w:rPr>
        <w:t>SZKOLNY PROGRAM</w:t>
      </w:r>
    </w:p>
    <w:p w:rsidR="002B337A" w:rsidRPr="00D05989" w:rsidRDefault="002B337A" w:rsidP="009A387E">
      <w:pPr>
        <w:pStyle w:val="Default"/>
        <w:jc w:val="center"/>
        <w:rPr>
          <w:rFonts w:ascii="Book Antiqua" w:hAnsi="Book Antiqua"/>
          <w:caps/>
          <w:sz w:val="72"/>
          <w:szCs w:val="72"/>
        </w:rPr>
      </w:pPr>
      <w:r w:rsidRPr="00D05989">
        <w:rPr>
          <w:rFonts w:ascii="Book Antiqua" w:hAnsi="Book Antiqua"/>
          <w:b/>
          <w:bCs/>
          <w:caps/>
          <w:sz w:val="72"/>
          <w:szCs w:val="72"/>
        </w:rPr>
        <w:t>WYCHOWAWCZO-PROFILAKTYCZNY</w:t>
      </w:r>
    </w:p>
    <w:p w:rsidR="002B337A" w:rsidRDefault="002B337A" w:rsidP="009A387E">
      <w:pPr>
        <w:pStyle w:val="Default"/>
        <w:jc w:val="center"/>
        <w:rPr>
          <w:rFonts w:ascii="Book Antiqua" w:hAnsi="Book Antiqua"/>
          <w:b/>
          <w:bCs/>
          <w:sz w:val="48"/>
          <w:szCs w:val="48"/>
        </w:rPr>
      </w:pPr>
    </w:p>
    <w:p w:rsidR="002B337A" w:rsidRPr="00034896" w:rsidRDefault="002B337A" w:rsidP="00034896">
      <w:pPr>
        <w:pStyle w:val="Default"/>
        <w:jc w:val="center"/>
        <w:rPr>
          <w:rFonts w:ascii="Book Antiqua" w:hAnsi="Book Antiqua"/>
          <w:b/>
          <w:bCs/>
          <w:sz w:val="48"/>
          <w:szCs w:val="48"/>
        </w:rPr>
      </w:pPr>
      <w:r w:rsidRPr="00D05989">
        <w:rPr>
          <w:rFonts w:ascii="Book Antiqua" w:hAnsi="Book Antiqua"/>
          <w:b/>
          <w:bCs/>
          <w:sz w:val="48"/>
          <w:szCs w:val="48"/>
        </w:rPr>
        <w:t>Szkoły Pods</w:t>
      </w:r>
      <w:r>
        <w:rPr>
          <w:rFonts w:ascii="Book Antiqua" w:hAnsi="Book Antiqua"/>
          <w:b/>
          <w:bCs/>
          <w:sz w:val="48"/>
          <w:szCs w:val="48"/>
        </w:rPr>
        <w:t>tawowej w</w:t>
      </w:r>
      <w:r w:rsidRPr="00D05989">
        <w:rPr>
          <w:rFonts w:ascii="Book Antiqua" w:hAnsi="Book Antiqua"/>
          <w:b/>
          <w:bCs/>
          <w:sz w:val="48"/>
          <w:szCs w:val="48"/>
        </w:rPr>
        <w:t xml:space="preserve"> Staszkówce</w:t>
      </w:r>
    </w:p>
    <w:p w:rsidR="002B337A" w:rsidRDefault="00543091" w:rsidP="00D05989">
      <w:pPr>
        <w:pStyle w:val="Default"/>
        <w:jc w:val="center"/>
        <w:rPr>
          <w:rFonts w:ascii="Book Antiqua" w:hAnsi="Book Antiqua"/>
          <w:b/>
          <w:bCs/>
          <w:sz w:val="48"/>
          <w:szCs w:val="48"/>
        </w:rPr>
      </w:pPr>
      <w:r>
        <w:rPr>
          <w:rFonts w:ascii="Book Antiqua" w:hAnsi="Book Antiqua"/>
          <w:b/>
          <w:bCs/>
          <w:sz w:val="48"/>
          <w:szCs w:val="48"/>
        </w:rPr>
        <w:t>na rok szk. 2019/</w:t>
      </w:r>
      <w:r w:rsidR="002B337A" w:rsidRPr="00D05989">
        <w:rPr>
          <w:rFonts w:ascii="Book Antiqua" w:hAnsi="Book Antiqua"/>
          <w:b/>
          <w:bCs/>
          <w:sz w:val="48"/>
          <w:szCs w:val="48"/>
        </w:rPr>
        <w:t>2020</w:t>
      </w:r>
    </w:p>
    <w:p w:rsidR="00034896" w:rsidRPr="00D05989" w:rsidRDefault="00034896" w:rsidP="00D05989">
      <w:pPr>
        <w:pStyle w:val="Default"/>
        <w:jc w:val="center"/>
        <w:rPr>
          <w:rFonts w:ascii="Book Antiqua" w:hAnsi="Book Antiqua"/>
          <w:b/>
          <w:bCs/>
          <w:caps/>
          <w:sz w:val="48"/>
          <w:szCs w:val="48"/>
        </w:rPr>
      </w:pPr>
    </w:p>
    <w:p w:rsidR="002B337A" w:rsidRDefault="002B337A" w:rsidP="009A387E">
      <w:pPr>
        <w:pStyle w:val="Teksttreci40"/>
        <w:shd w:val="clear" w:color="auto" w:fill="auto"/>
        <w:spacing w:before="0"/>
        <w:ind w:left="1460" w:right="260"/>
        <w:rPr>
          <w:rFonts w:ascii="Book Antiqua" w:hAnsi="Book Antiqua"/>
        </w:rPr>
      </w:pPr>
    </w:p>
    <w:p w:rsidR="002B337A" w:rsidRDefault="004D191D" w:rsidP="00C135C4">
      <w:pPr>
        <w:pStyle w:val="Tekstpodstawowy3"/>
        <w:ind w:firstLine="708"/>
        <w:jc w:val="center"/>
        <w:rPr>
          <w:rFonts w:ascii="Monotype Corsiva" w:hAnsi="Monotype Corsiva"/>
          <w:i/>
          <w:szCs w:val="28"/>
        </w:rPr>
      </w:pPr>
      <w:r>
        <w:rPr>
          <w:rFonts w:ascii="Monotype Corsiva" w:hAnsi="Monotype Corsiva"/>
          <w:i/>
          <w:noProof/>
          <w:szCs w:val="28"/>
        </w:rPr>
        <w:drawing>
          <wp:inline distT="0" distB="0" distL="0" distR="0">
            <wp:extent cx="2562225" cy="2343150"/>
            <wp:effectExtent l="19050" t="0" r="9525" b="0"/>
            <wp:docPr id="1" name="Obraz 1" descr="Znalezione obrazy dla zapytania logo szko&amp;lstrok;y jana paw&amp;lstrok;a ii w staszków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szko&amp;lstrok;y jana paw&amp;lstrok;a ii w staszków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7A" w:rsidRDefault="002B337A" w:rsidP="00D05989">
      <w:pPr>
        <w:pStyle w:val="Tekstpodstawowy3"/>
        <w:rPr>
          <w:rFonts w:ascii="Monotype Corsiva" w:hAnsi="Monotype Corsiva"/>
          <w:i/>
          <w:szCs w:val="28"/>
        </w:rPr>
      </w:pPr>
    </w:p>
    <w:p w:rsidR="002B337A" w:rsidRDefault="002B337A" w:rsidP="009A387E">
      <w:pPr>
        <w:pStyle w:val="Tekstpodstawowy3"/>
        <w:ind w:firstLine="708"/>
        <w:rPr>
          <w:rFonts w:ascii="Monotype Corsiva" w:hAnsi="Monotype Corsiva"/>
          <w:i/>
          <w:szCs w:val="28"/>
        </w:rPr>
      </w:pPr>
    </w:p>
    <w:p w:rsidR="002B337A" w:rsidRPr="00621BC6" w:rsidRDefault="002B337A" w:rsidP="009A387E">
      <w:pPr>
        <w:pStyle w:val="Tekstpodstawowy3"/>
        <w:ind w:firstLine="708"/>
        <w:jc w:val="right"/>
        <w:rPr>
          <w:rFonts w:ascii="Monotype Corsiva" w:hAnsi="Monotype Corsiva"/>
          <w:b/>
          <w:bCs/>
          <w:i/>
          <w:szCs w:val="28"/>
        </w:rPr>
      </w:pPr>
      <w:r w:rsidRPr="00621BC6">
        <w:rPr>
          <w:rFonts w:ascii="Monotype Corsiva" w:hAnsi="Monotype Corsiva"/>
          <w:i/>
          <w:szCs w:val="28"/>
        </w:rPr>
        <w:t xml:space="preserve"> „</w:t>
      </w:r>
      <w:r w:rsidRPr="00621BC6">
        <w:rPr>
          <w:rFonts w:ascii="Monotype Corsiva" w:hAnsi="Monotype Corsiva"/>
          <w:b/>
          <w:bCs/>
          <w:i/>
          <w:szCs w:val="28"/>
        </w:rPr>
        <w:t>W wychowaniu chodzi właśnie o to, ażeby człowiek stawał się coraz bardziej człowiekiem – o to, ażeby bardziej był, a nie tylko więcej miał, aby więc poprzez wszystko, co ma, co posiada, umiał bardziej i pełniej być człowiekiem, to znaczy, ażeby również umiał bardziej być nie tylko z drugimi, ale i dla drugich.”</w:t>
      </w:r>
    </w:p>
    <w:p w:rsidR="002B337A" w:rsidRPr="00621BC6" w:rsidRDefault="002B337A" w:rsidP="009A387E">
      <w:pPr>
        <w:jc w:val="both"/>
        <w:rPr>
          <w:b/>
          <w:bCs/>
          <w:sz w:val="28"/>
          <w:szCs w:val="28"/>
        </w:rPr>
      </w:pPr>
    </w:p>
    <w:p w:rsidR="002B337A" w:rsidRPr="005334FA" w:rsidRDefault="002B337A" w:rsidP="009A387E">
      <w:pPr>
        <w:ind w:left="4956"/>
        <w:jc w:val="right"/>
        <w:rPr>
          <w:rFonts w:ascii="Monotype Corsiva" w:hAnsi="Monotype Corsiva"/>
          <w:b/>
          <w:bCs/>
          <w:i/>
          <w:iCs/>
          <w:sz w:val="28"/>
          <w:szCs w:val="28"/>
        </w:rPr>
      </w:pPr>
      <w:r w:rsidRPr="005334FA">
        <w:rPr>
          <w:rFonts w:ascii="Monotype Corsiva" w:hAnsi="Monotype Corsiva"/>
          <w:b/>
          <w:bCs/>
          <w:i/>
          <w:iCs/>
          <w:sz w:val="28"/>
          <w:szCs w:val="28"/>
        </w:rPr>
        <w:t xml:space="preserve">- Jan Paweł II -  </w:t>
      </w:r>
    </w:p>
    <w:p w:rsidR="002B337A" w:rsidRDefault="002B337A"/>
    <w:p w:rsidR="002B337A" w:rsidRDefault="002B337A"/>
    <w:p w:rsidR="002B337A" w:rsidRDefault="002B337A"/>
    <w:p w:rsidR="002B337A" w:rsidRPr="00D05989" w:rsidRDefault="00034896" w:rsidP="00D05989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Staszkówka, dn. 11 wrześ</w:t>
      </w:r>
      <w:bookmarkStart w:id="0" w:name="_GoBack"/>
      <w:bookmarkEnd w:id="0"/>
      <w:r>
        <w:rPr>
          <w:rFonts w:ascii="Book Antiqua" w:hAnsi="Book Antiqua"/>
          <w:b/>
          <w:sz w:val="32"/>
          <w:szCs w:val="32"/>
        </w:rPr>
        <w:t xml:space="preserve">nia </w:t>
      </w:r>
      <w:r w:rsidR="00543091">
        <w:rPr>
          <w:rFonts w:ascii="Book Antiqua" w:hAnsi="Book Antiqua"/>
          <w:b/>
          <w:sz w:val="32"/>
          <w:szCs w:val="32"/>
        </w:rPr>
        <w:t>2019</w:t>
      </w:r>
    </w:p>
    <w:p w:rsidR="002B337A" w:rsidRDefault="002B337A"/>
    <w:p w:rsidR="002B337A" w:rsidRDefault="002B337A"/>
    <w:p w:rsidR="002B337A" w:rsidRPr="009A387E" w:rsidRDefault="002B337A" w:rsidP="009A387E">
      <w:pPr>
        <w:jc w:val="both"/>
        <w:rPr>
          <w:rFonts w:ascii="Times New Roman" w:hAnsi="Times New Roman" w:cs="Times New Roman"/>
          <w:b/>
        </w:rPr>
      </w:pPr>
      <w:r w:rsidRPr="009A387E">
        <w:rPr>
          <w:rFonts w:ascii="Times New Roman" w:hAnsi="Times New Roman" w:cs="Times New Roman"/>
          <w:b/>
        </w:rPr>
        <w:lastRenderedPageBreak/>
        <w:t xml:space="preserve">I. WPROWADZENIE </w:t>
      </w:r>
    </w:p>
    <w:p w:rsidR="002B337A" w:rsidRPr="009A387E" w:rsidRDefault="002B337A" w:rsidP="009A387E">
      <w:pPr>
        <w:jc w:val="both"/>
        <w:rPr>
          <w:rFonts w:ascii="Times New Roman" w:hAnsi="Times New Roman" w:cs="Times New Roman"/>
        </w:rPr>
      </w:pPr>
    </w:p>
    <w:p w:rsidR="002B337A" w:rsidRDefault="002B337A" w:rsidP="009A387E">
      <w:pPr>
        <w:ind w:firstLine="708"/>
        <w:jc w:val="both"/>
        <w:rPr>
          <w:rFonts w:ascii="Times New Roman" w:hAnsi="Times New Roman" w:cs="Times New Roman"/>
        </w:rPr>
      </w:pPr>
      <w:r w:rsidRPr="009A387E">
        <w:rPr>
          <w:rFonts w:ascii="Times New Roman" w:hAnsi="Times New Roman" w:cs="Times New Roman"/>
        </w:rPr>
        <w:t>Pierwszymi wychowaw</w:t>
      </w:r>
      <w:r>
        <w:rPr>
          <w:rFonts w:ascii="Times New Roman" w:hAnsi="Times New Roman" w:cs="Times New Roman"/>
        </w:rPr>
        <w:t xml:space="preserve">cami swoich dzieci są rodzice. </w:t>
      </w:r>
      <w:r w:rsidRPr="009A387E">
        <w:rPr>
          <w:rFonts w:ascii="Times New Roman" w:hAnsi="Times New Roman" w:cs="Times New Roman"/>
        </w:rPr>
        <w:t>Nauczyciele wspomagają ich wsze</w:t>
      </w:r>
      <w:r>
        <w:rPr>
          <w:rFonts w:ascii="Times New Roman" w:hAnsi="Times New Roman" w:cs="Times New Roman"/>
        </w:rPr>
        <w:t xml:space="preserve">chstronny i harmonijny rozwój, </w:t>
      </w:r>
      <w:r w:rsidRPr="009A387E">
        <w:rPr>
          <w:rFonts w:ascii="Times New Roman" w:hAnsi="Times New Roman" w:cs="Times New Roman"/>
        </w:rPr>
        <w:t>a uczeń akceptuje siebie i jest otwarty na potrzeby drugiego człowieka, żyje nie tylk</w:t>
      </w:r>
      <w:r>
        <w:rPr>
          <w:rFonts w:ascii="Times New Roman" w:hAnsi="Times New Roman" w:cs="Times New Roman"/>
        </w:rPr>
        <w:t xml:space="preserve">o z drugim, ale i dla drugich. </w:t>
      </w:r>
    </w:p>
    <w:p w:rsidR="002B337A" w:rsidRDefault="002B337A" w:rsidP="009A387E">
      <w:pPr>
        <w:jc w:val="both"/>
        <w:rPr>
          <w:rFonts w:ascii="Times New Roman" w:hAnsi="Times New Roman" w:cs="Times New Roman"/>
          <w:b/>
        </w:rPr>
      </w:pPr>
    </w:p>
    <w:p w:rsidR="002B337A" w:rsidRDefault="002B337A" w:rsidP="009A387E">
      <w:pPr>
        <w:jc w:val="both"/>
        <w:rPr>
          <w:rFonts w:ascii="Times New Roman" w:hAnsi="Times New Roman" w:cs="Times New Roman"/>
        </w:rPr>
      </w:pPr>
      <w:r w:rsidRPr="009A387E">
        <w:rPr>
          <w:rFonts w:ascii="Times New Roman" w:hAnsi="Times New Roman" w:cs="Times New Roman"/>
          <w:b/>
        </w:rPr>
        <w:t>Wychowanie</w:t>
      </w:r>
      <w:r w:rsidRPr="009A387E">
        <w:rPr>
          <w:rFonts w:ascii="Times New Roman" w:hAnsi="Times New Roman" w:cs="Times New Roman"/>
        </w:rPr>
        <w:t xml:space="preserve"> to proces wspomagania i wspierania </w:t>
      </w:r>
      <w:r>
        <w:rPr>
          <w:rFonts w:ascii="Times New Roman" w:hAnsi="Times New Roman" w:cs="Times New Roman"/>
        </w:rPr>
        <w:t>wychowanka</w:t>
      </w:r>
      <w:r w:rsidRPr="009A387E">
        <w:rPr>
          <w:rFonts w:ascii="Times New Roman" w:hAnsi="Times New Roman" w:cs="Times New Roman"/>
        </w:rPr>
        <w:t xml:space="preserve"> w rozwoju, ukierunkowany na osiągnięcie pełni dojrzałości fizycznej, psychicznej, s</w:t>
      </w:r>
      <w:r>
        <w:rPr>
          <w:rFonts w:ascii="Times New Roman" w:hAnsi="Times New Roman" w:cs="Times New Roman"/>
        </w:rPr>
        <w:t xml:space="preserve">połecznej i duchowej. </w:t>
      </w:r>
    </w:p>
    <w:p w:rsidR="002B337A" w:rsidRDefault="002B337A" w:rsidP="009A387E">
      <w:pPr>
        <w:jc w:val="both"/>
        <w:rPr>
          <w:rFonts w:ascii="Times New Roman" w:hAnsi="Times New Roman" w:cs="Times New Roman"/>
          <w:b/>
        </w:rPr>
      </w:pPr>
    </w:p>
    <w:p w:rsidR="002B337A" w:rsidRDefault="002B337A" w:rsidP="009A387E">
      <w:pPr>
        <w:jc w:val="both"/>
        <w:rPr>
          <w:rFonts w:ascii="Times New Roman" w:hAnsi="Times New Roman" w:cs="Times New Roman"/>
        </w:rPr>
      </w:pPr>
      <w:r w:rsidRPr="009A387E">
        <w:rPr>
          <w:rFonts w:ascii="Times New Roman" w:hAnsi="Times New Roman" w:cs="Times New Roman"/>
          <w:b/>
        </w:rPr>
        <w:t>Profilaktyka</w:t>
      </w:r>
      <w:r w:rsidRPr="009A387E">
        <w:rPr>
          <w:rFonts w:ascii="Times New Roman" w:hAnsi="Times New Roman" w:cs="Times New Roman"/>
        </w:rPr>
        <w:t xml:space="preserve"> to proces wspomagania </w:t>
      </w:r>
      <w:r>
        <w:rPr>
          <w:rFonts w:ascii="Times New Roman" w:hAnsi="Times New Roman" w:cs="Times New Roman"/>
        </w:rPr>
        <w:t>wychowanka</w:t>
      </w:r>
      <w:r w:rsidRPr="009A387E">
        <w:rPr>
          <w:rFonts w:ascii="Times New Roman" w:hAnsi="Times New Roman" w:cs="Times New Roman"/>
        </w:rPr>
        <w:t xml:space="preserve"> w radzeniu sobie z trudnościami zagrażającymi prawidłowemu rozwojowi i zdrowemu życiu, a także ograniczenie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A387E">
        <w:rPr>
          <w:rFonts w:ascii="Times New Roman" w:hAnsi="Times New Roman" w:cs="Times New Roman"/>
        </w:rPr>
        <w:t>i likwidowanie czynników blokujących</w:t>
      </w:r>
      <w:r>
        <w:rPr>
          <w:rFonts w:ascii="Times New Roman" w:hAnsi="Times New Roman" w:cs="Times New Roman"/>
        </w:rPr>
        <w:t xml:space="preserve"> i zaburzających zdrowe życie. </w:t>
      </w:r>
    </w:p>
    <w:p w:rsidR="002B337A" w:rsidRDefault="002B337A" w:rsidP="009A387E">
      <w:pPr>
        <w:jc w:val="both"/>
        <w:rPr>
          <w:rFonts w:ascii="Times New Roman" w:hAnsi="Times New Roman" w:cs="Times New Roman"/>
        </w:rPr>
      </w:pPr>
    </w:p>
    <w:p w:rsidR="002B337A" w:rsidRDefault="002B337A" w:rsidP="009A387E">
      <w:pPr>
        <w:jc w:val="both"/>
        <w:rPr>
          <w:rFonts w:ascii="Times New Roman" w:hAnsi="Times New Roman" w:cs="Times New Roman"/>
        </w:rPr>
      </w:pPr>
      <w:r w:rsidRPr="009A387E">
        <w:rPr>
          <w:rFonts w:ascii="Times New Roman" w:hAnsi="Times New Roman" w:cs="Times New Roman"/>
        </w:rPr>
        <w:t xml:space="preserve">Profilaktyka winna wspomagać proces wychowania, a wychowanie tworzy integralną całość </w:t>
      </w:r>
      <w:r>
        <w:rPr>
          <w:rFonts w:ascii="Times New Roman" w:hAnsi="Times New Roman" w:cs="Times New Roman"/>
        </w:rPr>
        <w:t xml:space="preserve"> </w:t>
      </w:r>
    </w:p>
    <w:p w:rsidR="002B337A" w:rsidRDefault="002B337A" w:rsidP="009A38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A387E">
        <w:rPr>
          <w:rFonts w:ascii="Times New Roman" w:hAnsi="Times New Roman" w:cs="Times New Roman"/>
        </w:rPr>
        <w:t>z wiedzą i kreowaniem umiejętności, poprzez które formuje się osobowość młodego człowieka. Nie wolno ich rozdzielać, gdyż wychowanie musi posiłkować się wiedzą, w której zapisane jes</w:t>
      </w:r>
      <w:r>
        <w:rPr>
          <w:rFonts w:ascii="Times New Roman" w:hAnsi="Times New Roman" w:cs="Times New Roman"/>
        </w:rPr>
        <w:t xml:space="preserve">t doświadczenie. </w:t>
      </w:r>
    </w:p>
    <w:p w:rsidR="002B337A" w:rsidRDefault="002B337A" w:rsidP="009A387E">
      <w:pPr>
        <w:jc w:val="both"/>
        <w:rPr>
          <w:rFonts w:ascii="Times New Roman" w:hAnsi="Times New Roman" w:cs="Times New Roman"/>
        </w:rPr>
      </w:pPr>
    </w:p>
    <w:p w:rsidR="002B337A" w:rsidRDefault="002B337A" w:rsidP="009A387E">
      <w:pPr>
        <w:jc w:val="both"/>
        <w:rPr>
          <w:rFonts w:ascii="Times New Roman" w:hAnsi="Times New Roman" w:cs="Times New Roman"/>
        </w:rPr>
      </w:pPr>
      <w:r w:rsidRPr="009A387E">
        <w:rPr>
          <w:rFonts w:ascii="Times New Roman" w:hAnsi="Times New Roman" w:cs="Times New Roman"/>
        </w:rPr>
        <w:t xml:space="preserve">Program Wychowawczo - Profilaktyczny szkoły dostosowany jest do potrzeb rozwojowych uczniów oraz potrzeb naszego środowiska lokalnego i obejmuje wszystkie treści i działania </w:t>
      </w:r>
      <w:r>
        <w:rPr>
          <w:rFonts w:ascii="Times New Roman" w:hAnsi="Times New Roman" w:cs="Times New Roman"/>
        </w:rPr>
        <w:t xml:space="preserve">           </w:t>
      </w:r>
      <w:r w:rsidRPr="009A387E">
        <w:rPr>
          <w:rFonts w:ascii="Times New Roman" w:hAnsi="Times New Roman" w:cs="Times New Roman"/>
        </w:rPr>
        <w:t>o charakterze w</w:t>
      </w:r>
      <w:r>
        <w:rPr>
          <w:rFonts w:ascii="Times New Roman" w:hAnsi="Times New Roman" w:cs="Times New Roman"/>
        </w:rPr>
        <w:t xml:space="preserve">ychowawczym i profilaktycznym. </w:t>
      </w:r>
      <w:r w:rsidRPr="009A387E">
        <w:rPr>
          <w:rFonts w:ascii="Times New Roman" w:hAnsi="Times New Roman" w:cs="Times New Roman"/>
        </w:rPr>
        <w:t>Chcemy, aby nasza szkoła była bezpieczna, panował w niej klimat sprzyjający pracy uczniów i nauczycieli. Dążymy do tego, aby nasi uczniowie byli kulturalni, odpowiedzialni</w:t>
      </w:r>
      <w:r>
        <w:rPr>
          <w:rFonts w:ascii="Times New Roman" w:hAnsi="Times New Roman" w:cs="Times New Roman"/>
        </w:rPr>
        <w:t xml:space="preserve"> za swoje decyzje</w:t>
      </w:r>
      <w:r w:rsidRPr="009A387E">
        <w:rPr>
          <w:rFonts w:ascii="Times New Roman" w:hAnsi="Times New Roman" w:cs="Times New Roman"/>
        </w:rPr>
        <w:t xml:space="preserve">, komunikatywni, kreatywni </w:t>
      </w:r>
      <w:r>
        <w:rPr>
          <w:rFonts w:ascii="Times New Roman" w:hAnsi="Times New Roman" w:cs="Times New Roman"/>
        </w:rPr>
        <w:t xml:space="preserve">                 </w:t>
      </w:r>
      <w:r w:rsidRPr="009A387E">
        <w:rPr>
          <w:rFonts w:ascii="Times New Roman" w:hAnsi="Times New Roman" w:cs="Times New Roman"/>
        </w:rPr>
        <w:t xml:space="preserve">i empatyczni, aby panowało poczucie przynależności do grupy (klasy, szkoły), którą łączą </w:t>
      </w:r>
      <w:r>
        <w:rPr>
          <w:rFonts w:ascii="Times New Roman" w:hAnsi="Times New Roman" w:cs="Times New Roman"/>
        </w:rPr>
        <w:t xml:space="preserve">więzi koleżeństwa i przyjaźni. </w:t>
      </w:r>
      <w:r w:rsidRPr="009A387E">
        <w:rPr>
          <w:rFonts w:ascii="Times New Roman" w:hAnsi="Times New Roman" w:cs="Times New Roman"/>
        </w:rPr>
        <w:t xml:space="preserve">Program przeznaczony jest do realizacji </w:t>
      </w:r>
      <w:r>
        <w:rPr>
          <w:rFonts w:ascii="Times New Roman" w:hAnsi="Times New Roman" w:cs="Times New Roman"/>
        </w:rPr>
        <w:t xml:space="preserve">przez wychowawców klas podczas </w:t>
      </w:r>
      <w:r w:rsidRPr="009A387E">
        <w:rPr>
          <w:rFonts w:ascii="Times New Roman" w:hAnsi="Times New Roman" w:cs="Times New Roman"/>
        </w:rPr>
        <w:t>godzin z wychowawcą we współpracy z nauczyc</w:t>
      </w:r>
      <w:r>
        <w:rPr>
          <w:rFonts w:ascii="Times New Roman" w:hAnsi="Times New Roman" w:cs="Times New Roman"/>
        </w:rPr>
        <w:t xml:space="preserve">ielami wszystkich przedmiotów, </w:t>
      </w:r>
      <w:r w:rsidRPr="009A387E">
        <w:rPr>
          <w:rFonts w:ascii="Times New Roman" w:hAnsi="Times New Roman" w:cs="Times New Roman"/>
        </w:rPr>
        <w:t>pedagogiem, i pozostałymi pracownikami szkoły, w zależności od stanu zasobów, potrzeb klasy oraz przy współpracy z rodzicami i środowiskiem lokalnym</w:t>
      </w:r>
      <w:r>
        <w:rPr>
          <w:rFonts w:ascii="Times New Roman" w:hAnsi="Times New Roman" w:cs="Times New Roman"/>
        </w:rPr>
        <w:t xml:space="preserve"> </w:t>
      </w:r>
      <w:r w:rsidR="00543091">
        <w:rPr>
          <w:rFonts w:ascii="Times New Roman" w:hAnsi="Times New Roman" w:cs="Times New Roman"/>
        </w:rPr>
        <w:t xml:space="preserve">                          </w:t>
      </w:r>
      <w:r w:rsidRPr="009A387E">
        <w:rPr>
          <w:rFonts w:ascii="Times New Roman" w:hAnsi="Times New Roman" w:cs="Times New Roman"/>
        </w:rPr>
        <w:t>i instytucjami wspomagającymi szkołę.</w:t>
      </w:r>
    </w:p>
    <w:p w:rsidR="002B337A" w:rsidRDefault="002B337A" w:rsidP="009A387E">
      <w:pPr>
        <w:jc w:val="both"/>
        <w:rPr>
          <w:rFonts w:ascii="Times New Roman" w:hAnsi="Times New Roman" w:cs="Times New Roman"/>
        </w:rPr>
      </w:pPr>
    </w:p>
    <w:p w:rsidR="002B337A" w:rsidRDefault="002B337A" w:rsidP="00684EDE">
      <w:pPr>
        <w:jc w:val="both"/>
        <w:rPr>
          <w:rFonts w:ascii="Times New Roman" w:hAnsi="Times New Roman" w:cs="Times New Roman"/>
          <w:b/>
        </w:rPr>
      </w:pPr>
      <w:r w:rsidRPr="009A387E">
        <w:rPr>
          <w:rFonts w:ascii="Times New Roman" w:hAnsi="Times New Roman" w:cs="Times New Roman"/>
          <w:b/>
        </w:rPr>
        <w:t xml:space="preserve">II. OBOWIĄZUJĄCE AKTY PRAWNE </w:t>
      </w:r>
    </w:p>
    <w:p w:rsidR="002B337A" w:rsidRPr="009A387E" w:rsidRDefault="002B337A" w:rsidP="00684EDE">
      <w:pPr>
        <w:jc w:val="both"/>
        <w:rPr>
          <w:rFonts w:ascii="Times New Roman" w:hAnsi="Times New Roman" w:cs="Times New Roman"/>
          <w:b/>
        </w:rPr>
      </w:pP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Ustawa z dnia 14 grudnia 2016 r. Prawo oświatowe (Dz. U. z 2017 r. poz. 59 i 949).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Ustawa z dnia 26 stycznia 1982 r. Karta Nauczyciela (Dz. U. z 2017 r. poz. 1189).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Konstytucja Rzeczpospolitej Polskiej art. 48 ust. 1, art. 54 ust. 3-4, art. 70 ust. 1. 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Program polityki prorodzinnej państwa. 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Konwencja o Prawach Dziecka, przyjęta przez Zgromadzenie Ogólne Narodów  Zjednoczonych z dnia 20 listopada 1989 r. (Dz. U. z 1991 r. Nr 120, poz. 526, z  </w:t>
      </w:r>
      <w:proofErr w:type="spellStart"/>
      <w:r w:rsidRPr="003068F9">
        <w:rPr>
          <w:rFonts w:ascii="Times New Roman" w:hAnsi="Times New Roman" w:cs="Times New Roman"/>
        </w:rPr>
        <w:t>późn</w:t>
      </w:r>
      <w:proofErr w:type="spellEnd"/>
      <w:r w:rsidRPr="003068F9">
        <w:rPr>
          <w:rFonts w:ascii="Times New Roman" w:hAnsi="Times New Roman" w:cs="Times New Roman"/>
        </w:rPr>
        <w:t xml:space="preserve">. zm., art. 33 ). 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Rozporządzenie Ministra Edukacji Narodowej z dnia 21 lipca 2017 r. w sprawie ramowych statutów: publicznej placówki kształcenia ustawicznego, publicznej placówki kształcenia praktycznego oraz publicznego ośrodka dokształcania i doskonalenia zawodowego (Dz.U. 2017 poz. 1451).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Rozporządzenie Ministra Edukacji Narodowej 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(Dz.U. 2017 nr 0 poz. 1117).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Rozporządzenie Rady Ministrów z dnia 8 lutego 2017 r. w sprawie Narodowego Programu </w:t>
      </w:r>
      <w:r w:rsidRPr="003068F9">
        <w:rPr>
          <w:rFonts w:ascii="Times New Roman" w:hAnsi="Times New Roman" w:cs="Times New Roman"/>
        </w:rPr>
        <w:lastRenderedPageBreak/>
        <w:t>Ochrony Zdrowia Psychicznego na lata 2017–2022 (Dz.U. 2017 nr 0 poz. 458)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Obwieszczenie Marszałka Sejmu Rzeczypospolitej Polskiej z dnia 25 marca 2016 r. </w:t>
      </w:r>
      <w:r>
        <w:rPr>
          <w:rFonts w:ascii="Times New Roman" w:hAnsi="Times New Roman" w:cs="Times New Roman"/>
        </w:rPr>
        <w:t xml:space="preserve">                   </w:t>
      </w:r>
      <w:r w:rsidRPr="003068F9">
        <w:rPr>
          <w:rFonts w:ascii="Times New Roman" w:hAnsi="Times New Roman" w:cs="Times New Roman"/>
        </w:rPr>
        <w:t xml:space="preserve">w sprawie ogłoszenia jednolitego tekstu ustawy o wychowaniu w trzeźwości </w:t>
      </w:r>
      <w:r>
        <w:rPr>
          <w:rFonts w:ascii="Times New Roman" w:hAnsi="Times New Roman" w:cs="Times New Roman"/>
        </w:rPr>
        <w:t xml:space="preserve">                                   </w:t>
      </w:r>
      <w:r w:rsidRPr="003068F9">
        <w:rPr>
          <w:rFonts w:ascii="Times New Roman" w:hAnsi="Times New Roman" w:cs="Times New Roman"/>
        </w:rPr>
        <w:t>i przeciwdziałaniu alkoholizmowi (Dz.U. 2016 poz. 487).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Uchwała Sejmu Rzeczypospolitej Polskiej z dnia 7 maja 1998 r. w sprawie przeciwdziałania i zwalczania zjawisk patologicznych wśród nieletnich. 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Rezolucja Sejmu Rzeczypospolitej Polskiej z dnia 1 sierpnia 1997 r. w sprawie opracowania rządowego programu zapobiegania i eliminowania zjawiska wykorzystania seksualnego nieletnich (Monitor Polski Nr 50 poz. 476). 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</w:t>
      </w:r>
      <w:r w:rsidRPr="00C95D2B">
        <w:t xml:space="preserve"> </w:t>
      </w:r>
      <w:r>
        <w:t>(</w:t>
      </w:r>
      <w:r w:rsidRPr="003068F9">
        <w:rPr>
          <w:rFonts w:ascii="Times New Roman" w:hAnsi="Times New Roman" w:cs="Times New Roman"/>
        </w:rPr>
        <w:t>Dz.U. 2015 poz. 1249).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Ustawa z dnia 19 sierpnia 1994 r. o ochronie zdrowia psychicznego  (Dz. U. z 2016 r. poz. 546).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Ustawa z dnia 22 lipca 2016 r.  o zmianie ustawy o ochronie zdrowia przed następstwami używania tytoniu i wyrobów tytoniowych (Dz.U. poz. 1331).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Ustawa z dnia 26 października 1982 r. o postępowaniu w sprawach nieletnich (Dz. U. </w:t>
      </w:r>
      <w:r>
        <w:rPr>
          <w:rFonts w:ascii="Times New Roman" w:hAnsi="Times New Roman" w:cs="Times New Roman"/>
        </w:rPr>
        <w:t xml:space="preserve">               </w:t>
      </w:r>
      <w:r w:rsidRPr="003068F9">
        <w:rPr>
          <w:rFonts w:ascii="Times New Roman" w:hAnsi="Times New Roman" w:cs="Times New Roman"/>
        </w:rPr>
        <w:t xml:space="preserve">z 2010 r. Nr 33, poz. 178, z </w:t>
      </w:r>
      <w:proofErr w:type="spellStart"/>
      <w:r w:rsidRPr="003068F9">
        <w:rPr>
          <w:rFonts w:ascii="Times New Roman" w:hAnsi="Times New Roman" w:cs="Times New Roman"/>
        </w:rPr>
        <w:t>późn</w:t>
      </w:r>
      <w:proofErr w:type="spellEnd"/>
      <w:r w:rsidRPr="003068F9">
        <w:rPr>
          <w:rFonts w:ascii="Times New Roman" w:hAnsi="Times New Roman" w:cs="Times New Roman"/>
        </w:rPr>
        <w:t xml:space="preserve">. zm.). 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Ustawa z dnia 29 lipca 2005 r. o przeciwdziałaniu przemocy w rodzinie (Dz.U. 2015 poz. 1390). 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Rozporządzenie Ministra Edukacji Narodowej z dnia 9 sierpnia 2017 r. w sprawie zasad organizacji i udzielania pomocy psychologiczno-pedagogicznej w publicznych przedszkolach, szkołach i placówkach</w:t>
      </w:r>
      <w:r w:rsidRPr="008260A2">
        <w:t xml:space="preserve"> </w:t>
      </w:r>
      <w:r>
        <w:t>(</w:t>
      </w:r>
      <w:r w:rsidRPr="003068F9">
        <w:rPr>
          <w:rFonts w:ascii="Times New Roman" w:hAnsi="Times New Roman" w:cs="Times New Roman"/>
        </w:rPr>
        <w:t>Dz.U. 2017 nr 0 poz. 1591).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  w stopniu umiarkowanym lub znacznym, kształceni</w:t>
      </w:r>
      <w:r>
        <w:rPr>
          <w:rFonts w:ascii="Times New Roman" w:hAnsi="Times New Roman" w:cs="Times New Roman"/>
        </w:rPr>
        <w:t>a ogólnego dla branżowej szkoły</w:t>
      </w:r>
      <w:r w:rsidR="00543091">
        <w:rPr>
          <w:rFonts w:ascii="Times New Roman" w:hAnsi="Times New Roman" w:cs="Times New Roman"/>
        </w:rPr>
        <w:t xml:space="preserve"> </w:t>
      </w:r>
      <w:r w:rsidRPr="003068F9">
        <w:rPr>
          <w:rFonts w:ascii="Times New Roman" w:hAnsi="Times New Roman" w:cs="Times New Roman"/>
        </w:rPr>
        <w:t>I stopnia, kształcenia ogólnego dla szkoły specjalnej przysposabiającej do pracy oraz kształcenia ogólnego dla szkoły policealnej (Dz.U. 2017 nr 0 poz. 356).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(Dz.U. 2017 nr 0 poz. 1578).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Statut Zespołu Szkół im. Jana Pawła II  w Staszkówce (ewaluowany na bieżąco zgodnie                         z  rozporządzeniami MEN). </w:t>
      </w:r>
    </w:p>
    <w:p w:rsidR="002B337A" w:rsidRPr="003068F9" w:rsidRDefault="002B337A" w:rsidP="003068F9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Szkolny Zestaw Programów Nauczania.</w:t>
      </w:r>
    </w:p>
    <w:p w:rsidR="002B337A" w:rsidRPr="009A387E" w:rsidRDefault="002B337A" w:rsidP="00684EDE">
      <w:pPr>
        <w:jc w:val="both"/>
        <w:rPr>
          <w:rFonts w:ascii="Times New Roman" w:hAnsi="Times New Roman" w:cs="Times New Roman"/>
        </w:rPr>
      </w:pPr>
    </w:p>
    <w:p w:rsidR="002B337A" w:rsidRPr="008260A2" w:rsidRDefault="002B337A" w:rsidP="00684EDE">
      <w:pPr>
        <w:jc w:val="both"/>
        <w:rPr>
          <w:rFonts w:ascii="Times New Roman" w:hAnsi="Times New Roman" w:cs="Times New Roman"/>
        </w:rPr>
      </w:pPr>
      <w:r w:rsidRPr="008260A2">
        <w:rPr>
          <w:rFonts w:ascii="Times New Roman" w:hAnsi="Times New Roman" w:cs="Times New Roman"/>
        </w:rPr>
        <w:t xml:space="preserve">Przy opracowaniu programu wychowawczo-profilaktycznego szkoły uwzględniono: </w:t>
      </w:r>
    </w:p>
    <w:p w:rsidR="002B337A" w:rsidRPr="003068F9" w:rsidRDefault="002B337A" w:rsidP="003068F9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Obowiązujące akty prawne; </w:t>
      </w:r>
    </w:p>
    <w:p w:rsidR="002B337A" w:rsidRPr="003068F9" w:rsidRDefault="00543091" w:rsidP="003068F9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Przeprowadzone diagnozy</w:t>
      </w:r>
      <w:r w:rsidR="002B337A" w:rsidRPr="003068F9">
        <w:rPr>
          <w:rFonts w:ascii="Times New Roman" w:hAnsi="Times New Roman" w:cs="Times New Roman"/>
        </w:rPr>
        <w:t xml:space="preserve"> na temat sytuacji wychowawczej, zagrożeń uzależnieniami                 w szkole i środowisku; </w:t>
      </w:r>
    </w:p>
    <w:p w:rsidR="002B337A" w:rsidRPr="003068F9" w:rsidRDefault="002B337A" w:rsidP="003068F9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Dotychczasowe doświadczenia szkoły; </w:t>
      </w:r>
    </w:p>
    <w:p w:rsidR="002B337A" w:rsidRPr="003068F9" w:rsidRDefault="002B337A" w:rsidP="003068F9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Zebrane od rodziców, uczniów i nauczycieli propozycje dotyczące głównych problemów wychowawczych i profilaktycznych w szkole i środowisku; </w:t>
      </w:r>
    </w:p>
    <w:p w:rsidR="002B337A" w:rsidRPr="003068F9" w:rsidRDefault="002B337A" w:rsidP="003068F9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Wnioski do dalszej pracy z przeprowadzonej ewaluacji:</w:t>
      </w:r>
    </w:p>
    <w:p w:rsidR="002B337A" w:rsidRDefault="002B337A" w:rsidP="00F45C3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bieżąco monitorować zachowania uczniów, zwracać szczególną uwagę na ich niewłaściwe zachowania,</w:t>
      </w:r>
    </w:p>
    <w:p w:rsidR="002B337A" w:rsidRDefault="002B337A" w:rsidP="00F45C3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Przeprowadzić w II półroczu na godzinach z wychowawcą pogadanki na temat agresji słownej oraz warsztaty,</w:t>
      </w:r>
    </w:p>
    <w:p w:rsidR="002B337A" w:rsidRDefault="002B337A" w:rsidP="00F45C3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dalszym ciągu współpracować z PPP - korzystać z oferty szkoleniowej dla uczniów i rodziców,</w:t>
      </w:r>
    </w:p>
    <w:p w:rsidR="002B337A" w:rsidRDefault="002B337A" w:rsidP="00F45C3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Zbadać przyczyny agresji słownej, zaplanować odpowiednie działania, oraz ponownie zdiagnozować problem pod koniec roku szkolnego,</w:t>
      </w:r>
    </w:p>
    <w:p w:rsidR="002B337A" w:rsidRPr="00F45C3B" w:rsidRDefault="002B337A" w:rsidP="00F45C3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Podejmować dalsze działania eliminując agresję słowną.</w:t>
      </w:r>
    </w:p>
    <w:p w:rsidR="002B337A" w:rsidRDefault="002B337A" w:rsidP="009A387E">
      <w:pPr>
        <w:jc w:val="both"/>
        <w:rPr>
          <w:rFonts w:ascii="Times New Roman" w:hAnsi="Times New Roman" w:cs="Times New Roman"/>
          <w:b/>
        </w:rPr>
      </w:pPr>
    </w:p>
    <w:p w:rsidR="002B337A" w:rsidRDefault="002B337A" w:rsidP="009A38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Pr="009A387E">
        <w:rPr>
          <w:rFonts w:ascii="Times New Roman" w:hAnsi="Times New Roman" w:cs="Times New Roman"/>
          <w:b/>
        </w:rPr>
        <w:t xml:space="preserve">ZAŁOŻENIA PROGRAMOWE </w:t>
      </w:r>
    </w:p>
    <w:p w:rsidR="002B337A" w:rsidRPr="009A387E" w:rsidRDefault="002B337A" w:rsidP="009A387E">
      <w:pPr>
        <w:jc w:val="both"/>
        <w:rPr>
          <w:rFonts w:ascii="Times New Roman" w:hAnsi="Times New Roman" w:cs="Times New Roman"/>
          <w:b/>
        </w:rPr>
      </w:pPr>
    </w:p>
    <w:p w:rsidR="002B337A" w:rsidRPr="003068F9" w:rsidRDefault="002B337A" w:rsidP="003068F9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Kształtowanie postaw prozdrowotnych uczniów, w tym wdrożenie ich do </w:t>
      </w:r>
      <w:proofErr w:type="spellStart"/>
      <w:r w:rsidRPr="003068F9">
        <w:rPr>
          <w:rFonts w:ascii="Times New Roman" w:hAnsi="Times New Roman" w:cs="Times New Roman"/>
        </w:rPr>
        <w:t>zachowań</w:t>
      </w:r>
      <w:proofErr w:type="spellEnd"/>
      <w:r w:rsidRPr="003068F9">
        <w:rPr>
          <w:rFonts w:ascii="Times New Roman" w:hAnsi="Times New Roman" w:cs="Times New Roman"/>
        </w:rPr>
        <w:t xml:space="preserve"> higienicznych, bezpiecznych dla zdrowia własnego i innych osób, ponadto ugruntowanie wiedzy z zakresu prawidłowego odżywiania się, korzyści płynących z aktywności fizycznej, stosowania profilaktyki.</w:t>
      </w:r>
    </w:p>
    <w:p w:rsidR="002B337A" w:rsidRPr="009A387E" w:rsidRDefault="002B337A" w:rsidP="003068F9">
      <w:pPr>
        <w:ind w:left="284" w:hanging="284"/>
        <w:jc w:val="both"/>
        <w:rPr>
          <w:rFonts w:ascii="Times New Roman" w:hAnsi="Times New Roman" w:cs="Times New Roman"/>
        </w:rPr>
      </w:pPr>
    </w:p>
    <w:p w:rsidR="002B337A" w:rsidRPr="003068F9" w:rsidRDefault="002B337A" w:rsidP="003068F9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Przygotowanie uczniów do dokonywania świadomych i odpowiedzialnych wyborów       trakcie korzystania z zasobów dostępnych w Internecie, krytycznej analizy informacji, bezpiecznego poruszania się w przestrzeni cyfrowej, w tym nawiązywania i utrzymywania opartych na wzajemnym szacunku relacji z innymi użytkownikami sieci.</w:t>
      </w:r>
    </w:p>
    <w:p w:rsidR="002B337A" w:rsidRPr="009A387E" w:rsidRDefault="002B337A" w:rsidP="003068F9">
      <w:pPr>
        <w:ind w:left="284" w:hanging="284"/>
        <w:jc w:val="both"/>
        <w:rPr>
          <w:rFonts w:ascii="Times New Roman" w:hAnsi="Times New Roman" w:cs="Times New Roman"/>
        </w:rPr>
      </w:pPr>
    </w:p>
    <w:p w:rsidR="002B337A" w:rsidRPr="003068F9" w:rsidRDefault="002B337A" w:rsidP="003068F9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Stała bezpośrednia współpraca z rodzicami oraz innymi podmiotami zaangażowanymi             w edukacyjną, wychowawczą i opiekuńczą działalność szkoły.</w:t>
      </w:r>
    </w:p>
    <w:p w:rsidR="002B337A" w:rsidRPr="009A387E" w:rsidRDefault="002B337A" w:rsidP="003068F9">
      <w:pPr>
        <w:ind w:left="284" w:hanging="284"/>
        <w:jc w:val="both"/>
        <w:rPr>
          <w:rFonts w:ascii="Times New Roman" w:hAnsi="Times New Roman" w:cs="Times New Roman"/>
        </w:rPr>
      </w:pPr>
    </w:p>
    <w:p w:rsidR="002B337A" w:rsidRPr="003068F9" w:rsidRDefault="002B337A" w:rsidP="003068F9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Wzmacnianie poczucia tożsamości narodowej, przywiązania do historii i tradycji narodowych, przygotowanie i zachęcanie do podejmowania działań na rzecz środowiska szkolnego i lokalnego, w tym do angażowania się w wolontariat.  Kształtowanie postaw: obywatelskich, poszanowania tradycji i kultury własnego narodu, poszanowania dla innych kultur i tradycji oraz zapobieganie wszelkim przejawom dyskryminacji. </w:t>
      </w:r>
    </w:p>
    <w:p w:rsidR="002B337A" w:rsidRDefault="002B337A" w:rsidP="003068F9">
      <w:pPr>
        <w:ind w:left="284" w:hanging="284"/>
        <w:jc w:val="both"/>
        <w:rPr>
          <w:rFonts w:ascii="Times New Roman" w:hAnsi="Times New Roman" w:cs="Times New Roman"/>
        </w:rPr>
      </w:pPr>
    </w:p>
    <w:p w:rsidR="002B337A" w:rsidRPr="003068F9" w:rsidRDefault="002B337A" w:rsidP="003068F9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Wychowanie do wartości: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rozwój, prawda, porządek, patriotyzm. </w:t>
      </w:r>
    </w:p>
    <w:p w:rsidR="002B337A" w:rsidRDefault="002B337A" w:rsidP="003068F9">
      <w:pPr>
        <w:ind w:left="284" w:hanging="284"/>
        <w:jc w:val="both"/>
        <w:rPr>
          <w:rFonts w:ascii="Times New Roman" w:hAnsi="Times New Roman" w:cs="Times New Roman"/>
        </w:rPr>
      </w:pPr>
    </w:p>
    <w:p w:rsidR="002B337A" w:rsidRPr="003068F9" w:rsidRDefault="002B337A" w:rsidP="003068F9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Rozpoznanie możliwości i potrzeb uczniów oraz wspieranie procesu rozwoju każdego dziecka. Zniesienie barier mentalnych, psychologicznych, edukacyjnych, technicznych, organizacyjnych i architektonicznych, które uniemożliwiają bądź utrudniają uczniom                  ze specyficznymi potrzebami edukacyjnymi funkcjonowanie w szkole. </w:t>
      </w:r>
    </w:p>
    <w:p w:rsidR="002B337A" w:rsidRDefault="002B337A" w:rsidP="003068F9">
      <w:pPr>
        <w:ind w:left="284" w:hanging="284"/>
        <w:jc w:val="both"/>
        <w:rPr>
          <w:rFonts w:ascii="Times New Roman" w:hAnsi="Times New Roman" w:cs="Times New Roman"/>
        </w:rPr>
      </w:pPr>
    </w:p>
    <w:p w:rsidR="002B337A" w:rsidRPr="003068F9" w:rsidRDefault="002B337A" w:rsidP="003068F9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Zakładamy, że w wyniku systematycznego, skorelowanego i spójnego oddziaływania wychowawczo-profilaktycznego uda się nam przygotować uczniów do zgodnego współżycia z ludźmi.</w:t>
      </w:r>
    </w:p>
    <w:p w:rsidR="002B337A" w:rsidRDefault="002B337A" w:rsidP="008260A2">
      <w:pPr>
        <w:jc w:val="both"/>
        <w:rPr>
          <w:rFonts w:ascii="Times New Roman" w:hAnsi="Times New Roman" w:cs="Times New Roman"/>
        </w:rPr>
      </w:pPr>
    </w:p>
    <w:p w:rsidR="002B337A" w:rsidRDefault="002B337A" w:rsidP="008260A2">
      <w:pPr>
        <w:jc w:val="both"/>
        <w:rPr>
          <w:rFonts w:ascii="Times New Roman" w:hAnsi="Times New Roman" w:cs="Times New Roman"/>
          <w:b/>
        </w:rPr>
      </w:pPr>
      <w:r w:rsidRPr="008260A2">
        <w:rPr>
          <w:rFonts w:ascii="Times New Roman" w:hAnsi="Times New Roman" w:cs="Times New Roman"/>
          <w:b/>
        </w:rPr>
        <w:t xml:space="preserve">IV. NAJWAŻNIEJSZE CELE WYCHOWANIA I PROFILAKTYKI </w:t>
      </w:r>
    </w:p>
    <w:p w:rsidR="002B337A" w:rsidRPr="008260A2" w:rsidRDefault="002B337A" w:rsidP="008260A2">
      <w:pPr>
        <w:jc w:val="both"/>
        <w:rPr>
          <w:rFonts w:ascii="Times New Roman" w:hAnsi="Times New Roman" w:cs="Times New Roman"/>
          <w:b/>
        </w:rPr>
      </w:pPr>
    </w:p>
    <w:p w:rsidR="002B337A" w:rsidRPr="003068F9" w:rsidRDefault="002B337A" w:rsidP="003068F9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Kształtowanie poczucia tożsamości narodowej, przynależności do społeczności szkolnej, lokalnej i regionalnej, świadomości swoich praw i obowiązków. Zaznajamianie                                    z zagrożeniami bezpieczeństwa i zdrowia oraz uczenie prawidłowej  reakcji na te zagrożenia. </w:t>
      </w:r>
    </w:p>
    <w:p w:rsidR="002B337A" w:rsidRDefault="002B337A" w:rsidP="003068F9">
      <w:pPr>
        <w:ind w:left="284" w:hanging="284"/>
        <w:jc w:val="both"/>
        <w:rPr>
          <w:rFonts w:ascii="Times New Roman" w:hAnsi="Times New Roman" w:cs="Times New Roman"/>
        </w:rPr>
      </w:pPr>
    </w:p>
    <w:p w:rsidR="002B337A" w:rsidRPr="003068F9" w:rsidRDefault="002B337A" w:rsidP="003068F9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Kształtowanie nawyków kulturalnego zachowania, efektywnej współpracy, komunikowania się z rówieśnikami i dorosłymi. Wdrażanie do życia w społeczności szkolnej i w grupie rówieśniczej. Kształtowanie postaw, respektowanie norm społecznych i wychowanie do </w:t>
      </w:r>
      <w:r w:rsidRPr="003068F9">
        <w:rPr>
          <w:rFonts w:ascii="Times New Roman" w:hAnsi="Times New Roman" w:cs="Times New Roman"/>
        </w:rPr>
        <w:lastRenderedPageBreak/>
        <w:t xml:space="preserve">wartości. </w:t>
      </w:r>
    </w:p>
    <w:p w:rsidR="002B337A" w:rsidRDefault="002B337A" w:rsidP="003068F9">
      <w:pPr>
        <w:ind w:left="284" w:hanging="284"/>
        <w:jc w:val="both"/>
        <w:rPr>
          <w:rFonts w:ascii="Times New Roman" w:hAnsi="Times New Roman" w:cs="Times New Roman"/>
        </w:rPr>
      </w:pPr>
    </w:p>
    <w:p w:rsidR="002B337A" w:rsidRPr="003068F9" w:rsidRDefault="002B337A" w:rsidP="003068F9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Wspieranie rozwoju intelektualnego, przygotowanie do odbioru dóbr kultury i sztuki, upowszechnianie czytelnictwa, szanowanie dorobku narodowego przy jednoczesnym otwarciu się na wartości europejskie. Zapobieganie </w:t>
      </w:r>
      <w:proofErr w:type="spellStart"/>
      <w:r w:rsidRPr="003068F9">
        <w:rPr>
          <w:rFonts w:ascii="Times New Roman" w:hAnsi="Times New Roman" w:cs="Times New Roman"/>
        </w:rPr>
        <w:t>zachowaniom</w:t>
      </w:r>
      <w:proofErr w:type="spellEnd"/>
      <w:r w:rsidRPr="003068F9">
        <w:rPr>
          <w:rFonts w:ascii="Times New Roman" w:hAnsi="Times New Roman" w:cs="Times New Roman"/>
        </w:rPr>
        <w:t xml:space="preserve"> agresywnym.</w:t>
      </w:r>
    </w:p>
    <w:p w:rsidR="002B337A" w:rsidRDefault="002B337A" w:rsidP="003068F9">
      <w:pPr>
        <w:ind w:left="284" w:hanging="284"/>
        <w:jc w:val="both"/>
        <w:rPr>
          <w:rFonts w:ascii="Times New Roman" w:hAnsi="Times New Roman" w:cs="Times New Roman"/>
        </w:rPr>
      </w:pPr>
    </w:p>
    <w:p w:rsidR="002B337A" w:rsidRPr="003068F9" w:rsidRDefault="002B337A" w:rsidP="003068F9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Kształtowanie właściwych nawyków higienicznych i zdrowotnych, umiejętności dokonywania wyboru </w:t>
      </w:r>
      <w:proofErr w:type="spellStart"/>
      <w:r w:rsidRPr="003068F9">
        <w:rPr>
          <w:rFonts w:ascii="Times New Roman" w:hAnsi="Times New Roman" w:cs="Times New Roman"/>
        </w:rPr>
        <w:t>zachowań</w:t>
      </w:r>
      <w:proofErr w:type="spellEnd"/>
      <w:r w:rsidRPr="003068F9">
        <w:rPr>
          <w:rFonts w:ascii="Times New Roman" w:hAnsi="Times New Roman" w:cs="Times New Roman"/>
        </w:rPr>
        <w:t xml:space="preserve"> chroniących zdrowie własne i innych ludzi, propagowanie ekologicznego stylu życia. Motywowanie do zdrowego stylu życia. </w:t>
      </w:r>
    </w:p>
    <w:p w:rsidR="002B337A" w:rsidRDefault="002B337A" w:rsidP="003068F9">
      <w:pPr>
        <w:ind w:left="284" w:hanging="284"/>
        <w:jc w:val="both"/>
        <w:rPr>
          <w:rFonts w:ascii="Times New Roman" w:hAnsi="Times New Roman" w:cs="Times New Roman"/>
        </w:rPr>
      </w:pPr>
    </w:p>
    <w:p w:rsidR="002B337A" w:rsidRPr="003068F9" w:rsidRDefault="002B337A" w:rsidP="003068F9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</w:t>
      </w:r>
      <w:r>
        <w:rPr>
          <w:rFonts w:ascii="Times New Roman" w:hAnsi="Times New Roman" w:cs="Times New Roman"/>
        </w:rPr>
        <w:t>go</w:t>
      </w:r>
      <w:r w:rsidRPr="003068F9">
        <w:rPr>
          <w:rFonts w:ascii="Times New Roman" w:hAnsi="Times New Roman" w:cs="Times New Roman"/>
        </w:rPr>
        <w:t xml:space="preserve"> i godnego życia oraz kontynuacji nauki na dalszym etapie.</w:t>
      </w:r>
    </w:p>
    <w:p w:rsidR="002B337A" w:rsidRDefault="002B337A" w:rsidP="00463236">
      <w:pPr>
        <w:jc w:val="both"/>
        <w:rPr>
          <w:rFonts w:ascii="Times New Roman" w:hAnsi="Times New Roman" w:cs="Times New Roman"/>
        </w:rPr>
      </w:pPr>
    </w:p>
    <w:p w:rsidR="002B337A" w:rsidRDefault="002B337A" w:rsidP="0046323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MISJA </w:t>
      </w:r>
    </w:p>
    <w:p w:rsidR="002B337A" w:rsidRDefault="002B337A" w:rsidP="00463236">
      <w:pPr>
        <w:jc w:val="both"/>
        <w:rPr>
          <w:rFonts w:ascii="Times New Roman" w:hAnsi="Times New Roman" w:cs="Times New Roman"/>
        </w:rPr>
      </w:pPr>
    </w:p>
    <w:p w:rsidR="002B337A" w:rsidRPr="00463236" w:rsidRDefault="002B337A" w:rsidP="00463236">
      <w:pPr>
        <w:jc w:val="both"/>
        <w:rPr>
          <w:rFonts w:ascii="Times New Roman" w:hAnsi="Times New Roman" w:cs="Times New Roman"/>
          <w:b/>
        </w:rPr>
      </w:pPr>
      <w:r w:rsidRPr="00463236">
        <w:rPr>
          <w:rFonts w:ascii="Times New Roman" w:hAnsi="Times New Roman" w:cs="Times New Roman"/>
        </w:rPr>
        <w:t>Nasza szkoła we współpracy z rodzicami daje uczniom wszechstronny rozwój osobowy, umożliwiający w perspektywie znalezienie właśc</w:t>
      </w:r>
      <w:r>
        <w:rPr>
          <w:rFonts w:ascii="Times New Roman" w:hAnsi="Times New Roman" w:cs="Times New Roman"/>
        </w:rPr>
        <w:t xml:space="preserve">iwego miejsca w społeczeństwie. </w:t>
      </w:r>
      <w:r w:rsidRPr="00463236">
        <w:rPr>
          <w:rFonts w:ascii="Times New Roman" w:hAnsi="Times New Roman" w:cs="Times New Roman"/>
        </w:rPr>
        <w:t>Wszyscy nauczyciele są przewodnikami na drodze wspierania ucznió</w:t>
      </w:r>
      <w:r>
        <w:rPr>
          <w:rFonts w:ascii="Times New Roman" w:hAnsi="Times New Roman" w:cs="Times New Roman"/>
        </w:rPr>
        <w:t xml:space="preserve">w w ich wszechstronnym rozwoju. </w:t>
      </w:r>
      <w:r w:rsidRPr="00463236">
        <w:rPr>
          <w:rFonts w:ascii="Times New Roman" w:hAnsi="Times New Roman" w:cs="Times New Roman"/>
        </w:rPr>
        <w:t>Wszyscy uczymy odpowiedzialności za swoje decyzje i um</w:t>
      </w:r>
      <w:r>
        <w:rPr>
          <w:rFonts w:ascii="Times New Roman" w:hAnsi="Times New Roman" w:cs="Times New Roman"/>
        </w:rPr>
        <w:t xml:space="preserve">iejętności współpracy z innymi. </w:t>
      </w:r>
      <w:r w:rsidRPr="00463236">
        <w:rPr>
          <w:rFonts w:ascii="Times New Roman" w:hAnsi="Times New Roman" w:cs="Times New Roman"/>
        </w:rPr>
        <w:t>Uczymy szacunku do ludzi, tradycji i przeszłości naszej wsi, regionu, Ojczyzny oraz innych narodów Europy i świata.</w:t>
      </w:r>
    </w:p>
    <w:p w:rsidR="002B337A" w:rsidRDefault="002B337A" w:rsidP="00463236">
      <w:pPr>
        <w:jc w:val="both"/>
        <w:rPr>
          <w:rFonts w:ascii="Times New Roman" w:hAnsi="Times New Roman" w:cs="Times New Roman"/>
        </w:rPr>
      </w:pPr>
    </w:p>
    <w:p w:rsidR="002B337A" w:rsidRPr="00463236" w:rsidRDefault="002B337A" w:rsidP="00463236">
      <w:pPr>
        <w:jc w:val="both"/>
        <w:rPr>
          <w:rFonts w:ascii="Times New Roman" w:hAnsi="Times New Roman" w:cs="Times New Roman"/>
          <w:b/>
        </w:rPr>
      </w:pPr>
      <w:r w:rsidRPr="00463236">
        <w:rPr>
          <w:rFonts w:ascii="Times New Roman" w:hAnsi="Times New Roman" w:cs="Times New Roman"/>
          <w:b/>
        </w:rPr>
        <w:t>VI.</w:t>
      </w:r>
      <w:r>
        <w:rPr>
          <w:rFonts w:ascii="Times New Roman" w:hAnsi="Times New Roman" w:cs="Times New Roman"/>
          <w:b/>
        </w:rPr>
        <w:t xml:space="preserve"> </w:t>
      </w:r>
      <w:r w:rsidRPr="00463236">
        <w:rPr>
          <w:rFonts w:ascii="Times New Roman" w:hAnsi="Times New Roman" w:cs="Times New Roman"/>
          <w:b/>
        </w:rPr>
        <w:t>WIZJA</w:t>
      </w:r>
    </w:p>
    <w:p w:rsidR="002B337A" w:rsidRDefault="002B337A" w:rsidP="00463236">
      <w:pPr>
        <w:jc w:val="both"/>
        <w:rPr>
          <w:rFonts w:ascii="Times New Roman" w:hAnsi="Times New Roman" w:cs="Times New Roman"/>
        </w:rPr>
      </w:pPr>
    </w:p>
    <w:p w:rsidR="002B337A" w:rsidRPr="00463236" w:rsidRDefault="002B337A" w:rsidP="00463236">
      <w:pPr>
        <w:jc w:val="both"/>
        <w:rPr>
          <w:rFonts w:ascii="Times New Roman" w:hAnsi="Times New Roman" w:cs="Times New Roman"/>
        </w:rPr>
      </w:pPr>
      <w:r w:rsidRPr="00463236">
        <w:rPr>
          <w:rFonts w:ascii="Times New Roman" w:hAnsi="Times New Roman" w:cs="Times New Roman"/>
        </w:rPr>
        <w:t>Szkoła jest placówką nowoczesną, dobrze wyposażoną w sprzęt i pomoce dydaktyczne umożliwiające pracę z uczniem aktywnymi metodami z uwzględnieniem technologii informacyjnej, zapewniając wysoko poziom nauczania i wszechstron</w:t>
      </w:r>
      <w:r>
        <w:rPr>
          <w:rFonts w:ascii="Times New Roman" w:hAnsi="Times New Roman" w:cs="Times New Roman"/>
        </w:rPr>
        <w:t xml:space="preserve">ny rozwój intelektualny ucznia. </w:t>
      </w:r>
      <w:r w:rsidRPr="00463236">
        <w:rPr>
          <w:rFonts w:ascii="Times New Roman" w:hAnsi="Times New Roman" w:cs="Times New Roman"/>
        </w:rPr>
        <w:t xml:space="preserve">Szkoła jest wymagająca i przyjazna uczniom, wolna od przemocy rówieśniczej zapewnia bezpieczeństwo i właściwą atmosferę </w:t>
      </w:r>
      <w:r>
        <w:rPr>
          <w:rFonts w:ascii="Times New Roman" w:hAnsi="Times New Roman" w:cs="Times New Roman"/>
        </w:rPr>
        <w:t xml:space="preserve">podczas pobytu ucznia w szkole. </w:t>
      </w:r>
      <w:r w:rsidRPr="00463236">
        <w:rPr>
          <w:rFonts w:ascii="Times New Roman" w:hAnsi="Times New Roman" w:cs="Times New Roman"/>
        </w:rPr>
        <w:t>Osnową wszystkich działań wychowawczych jest nauka Patron</w:t>
      </w:r>
      <w:r>
        <w:rPr>
          <w:rFonts w:ascii="Times New Roman" w:hAnsi="Times New Roman" w:cs="Times New Roman"/>
        </w:rPr>
        <w:t xml:space="preserve">a Jana Pawła II. </w:t>
      </w:r>
      <w:r w:rsidRPr="00463236">
        <w:rPr>
          <w:rFonts w:ascii="Times New Roman" w:hAnsi="Times New Roman" w:cs="Times New Roman"/>
        </w:rPr>
        <w:t xml:space="preserve">Szkoła daje uczniom </w:t>
      </w:r>
      <w:r>
        <w:rPr>
          <w:rFonts w:ascii="Times New Roman" w:hAnsi="Times New Roman" w:cs="Times New Roman"/>
        </w:rPr>
        <w:t xml:space="preserve">              </w:t>
      </w:r>
      <w:r w:rsidRPr="00463236">
        <w:rPr>
          <w:rFonts w:ascii="Times New Roman" w:hAnsi="Times New Roman" w:cs="Times New Roman"/>
        </w:rPr>
        <w:t>i ich rodzicom czytelną ocenę osiągnięć i wysiłków, pobudzając do dalszego rozwoj</w:t>
      </w:r>
      <w:r>
        <w:rPr>
          <w:rFonts w:ascii="Times New Roman" w:hAnsi="Times New Roman" w:cs="Times New Roman"/>
        </w:rPr>
        <w:t xml:space="preserve">u umiejętności i zainteresowań. </w:t>
      </w:r>
      <w:r w:rsidRPr="00463236">
        <w:rPr>
          <w:rFonts w:ascii="Times New Roman" w:hAnsi="Times New Roman" w:cs="Times New Roman"/>
        </w:rPr>
        <w:t>Szkoła integruje środowisko lokalne i współpracuje z różnym</w:t>
      </w:r>
      <w:r>
        <w:rPr>
          <w:rFonts w:ascii="Times New Roman" w:hAnsi="Times New Roman" w:cs="Times New Roman"/>
        </w:rPr>
        <w:t xml:space="preserve">i instytucjami wspomagającymi jej działania. </w:t>
      </w:r>
      <w:r w:rsidRPr="00463236">
        <w:rPr>
          <w:rFonts w:ascii="Times New Roman" w:hAnsi="Times New Roman" w:cs="Times New Roman"/>
        </w:rPr>
        <w:t>Szkoła wspomaga rodziców w procesie wychowawczym kształtując między innymi szacunek do dziedzictw</w:t>
      </w:r>
      <w:r>
        <w:rPr>
          <w:rFonts w:ascii="Times New Roman" w:hAnsi="Times New Roman" w:cs="Times New Roman"/>
        </w:rPr>
        <w:t xml:space="preserve">a kulturowego narodu                i regionu. </w:t>
      </w:r>
      <w:r w:rsidRPr="00463236">
        <w:rPr>
          <w:rFonts w:ascii="Times New Roman" w:hAnsi="Times New Roman" w:cs="Times New Roman"/>
        </w:rPr>
        <w:t>Rodzice czynnie angażują się w życie szkoły, wspomagając działanie nauczycieli. Twórcza kadra nauczycielska, ciągle się dokształcająca i doskonaląca, kompetentna i dobrze przygotowana właściwie dostosowu</w:t>
      </w:r>
      <w:r>
        <w:rPr>
          <w:rFonts w:ascii="Times New Roman" w:hAnsi="Times New Roman" w:cs="Times New Roman"/>
        </w:rPr>
        <w:t xml:space="preserve">je sposób przekazywania wiedzy, </w:t>
      </w:r>
      <w:r w:rsidRPr="00463236">
        <w:rPr>
          <w:rFonts w:ascii="Times New Roman" w:hAnsi="Times New Roman" w:cs="Times New Roman"/>
        </w:rPr>
        <w:t>kształtowania umiejętności i postaw uczniów do naturalnej w tym wieku aktywności dzieci.</w:t>
      </w:r>
    </w:p>
    <w:p w:rsidR="002B337A" w:rsidRPr="00463236" w:rsidRDefault="002B337A" w:rsidP="00463236">
      <w:pPr>
        <w:jc w:val="both"/>
        <w:rPr>
          <w:rFonts w:ascii="Times New Roman" w:hAnsi="Times New Roman" w:cs="Times New Roman"/>
        </w:rPr>
      </w:pPr>
    </w:p>
    <w:p w:rsidR="002B337A" w:rsidRPr="00463236" w:rsidRDefault="002B337A" w:rsidP="00463236">
      <w:pPr>
        <w:jc w:val="both"/>
        <w:rPr>
          <w:rFonts w:ascii="Times New Roman" w:hAnsi="Times New Roman" w:cs="Times New Roman"/>
          <w:b/>
        </w:rPr>
      </w:pPr>
      <w:r w:rsidRPr="00463236">
        <w:rPr>
          <w:rFonts w:ascii="Times New Roman" w:hAnsi="Times New Roman" w:cs="Times New Roman"/>
          <w:b/>
        </w:rPr>
        <w:t xml:space="preserve">VII. SYLWETKA ABSOLWENTA SZKOŁY </w:t>
      </w:r>
    </w:p>
    <w:p w:rsidR="002B337A" w:rsidRDefault="002B337A" w:rsidP="00E51C35">
      <w:pPr>
        <w:jc w:val="both"/>
        <w:rPr>
          <w:rFonts w:ascii="Times New Roman" w:hAnsi="Times New Roman" w:cs="Times New Roman"/>
        </w:rPr>
      </w:pPr>
    </w:p>
    <w:p w:rsidR="002B337A" w:rsidRPr="00E51C35" w:rsidRDefault="002B337A" w:rsidP="00E51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Pragniemy, aby nasz absolwent:</w:t>
      </w:r>
    </w:p>
    <w:p w:rsidR="002B337A" w:rsidRPr="00E51C35" w:rsidRDefault="002B337A" w:rsidP="00E51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51C35">
        <w:rPr>
          <w:rFonts w:ascii="Times New Roman" w:hAnsi="Times New Roman" w:cs="Times New Roman"/>
          <w:b/>
        </w:rPr>
        <w:t xml:space="preserve">znał swoje prawa </w:t>
      </w:r>
      <w:r w:rsidRPr="00E51C35">
        <w:rPr>
          <w:rFonts w:ascii="Times New Roman" w:hAnsi="Times New Roman" w:cs="Times New Roman"/>
        </w:rPr>
        <w:t>tj.: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rozumiał pojęcia: norma, prawo, godność, tolerancja, obowiązek,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miał świadomość różnic między ludźmi,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rozróżniał dobro i zło w sytuacjach codziennych i właściwie reagował w określonych sytuacjach życiowych,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lastRenderedPageBreak/>
        <w:t>•</w:t>
      </w:r>
      <w:r w:rsidRPr="00E51C35">
        <w:rPr>
          <w:rFonts w:ascii="Times New Roman" w:hAnsi="Times New Roman" w:cs="Times New Roman"/>
        </w:rPr>
        <w:tab/>
        <w:t>był świadomy swoich praw,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wiedział, do kogo może się zwrócić o pomoc,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</w:p>
    <w:p w:rsidR="002B337A" w:rsidRPr="00E51C35" w:rsidRDefault="002B337A" w:rsidP="00E51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51C35">
        <w:rPr>
          <w:rFonts w:ascii="Times New Roman" w:hAnsi="Times New Roman" w:cs="Times New Roman"/>
          <w:b/>
        </w:rPr>
        <w:t>potrafił otwarcie wyrażać swoje myśli, uczucia i przekonania</w:t>
      </w:r>
      <w:r w:rsidRPr="00E51C35">
        <w:rPr>
          <w:rFonts w:ascii="Times New Roman" w:hAnsi="Times New Roman" w:cs="Times New Roman"/>
        </w:rPr>
        <w:t>: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nie lekceważył poglądów swoich rozmówców,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mówił, co czuje i rozumiał uczucia innych,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potrafił odmówić i powiedzieć „nie” bez wyrzutów sumienia, złości czy lęku,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potrafił bezpośrednio i otwarcie wyrazić swoje prośby, sądy i oczekiwania,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</w:p>
    <w:p w:rsidR="002B337A" w:rsidRPr="00E51C35" w:rsidRDefault="002B337A" w:rsidP="00E51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51C35">
        <w:rPr>
          <w:rFonts w:ascii="Times New Roman" w:hAnsi="Times New Roman" w:cs="Times New Roman"/>
          <w:b/>
        </w:rPr>
        <w:t>potrafił znaleźć swoje miejsce w grupie i działać w niej:</w:t>
      </w:r>
    </w:p>
    <w:p w:rsidR="002B337A" w:rsidRPr="00E51C35" w:rsidRDefault="002B337A" w:rsidP="00E51C35">
      <w:pPr>
        <w:ind w:firstLine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miał poczucie przynależności do oddziału klasowego,</w:t>
      </w:r>
    </w:p>
    <w:p w:rsidR="002B337A" w:rsidRPr="00E51C35" w:rsidRDefault="002B337A" w:rsidP="00E51C35">
      <w:pPr>
        <w:ind w:firstLine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chciał i wyrażał potrzebę działania w klasie jako grupie rówieśniczej,</w:t>
      </w:r>
    </w:p>
    <w:p w:rsidR="002B337A" w:rsidRPr="00E51C35" w:rsidRDefault="002B337A" w:rsidP="00E51C35">
      <w:pPr>
        <w:ind w:firstLine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współtworzył i respektował normy grupowe,</w:t>
      </w:r>
    </w:p>
    <w:p w:rsidR="002B337A" w:rsidRPr="00E51C35" w:rsidRDefault="002B337A" w:rsidP="00E51C35">
      <w:pPr>
        <w:ind w:firstLine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znał swoje prawa i obowiązki wynikające z przynależności do zespołu klasowego,</w:t>
      </w:r>
    </w:p>
    <w:p w:rsidR="002B337A" w:rsidRPr="00E51C35" w:rsidRDefault="002B337A" w:rsidP="00E51C35">
      <w:pPr>
        <w:ind w:firstLine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wiedział, jakie jest jego miejsce w grupie i miał świadomość znaczenia własnej osoby,</w:t>
      </w:r>
    </w:p>
    <w:p w:rsidR="002B337A" w:rsidRPr="00E51C35" w:rsidRDefault="002B337A" w:rsidP="00E51C35">
      <w:pPr>
        <w:jc w:val="both"/>
        <w:rPr>
          <w:rFonts w:ascii="Times New Roman" w:hAnsi="Times New Roman" w:cs="Times New Roman"/>
        </w:rPr>
      </w:pPr>
    </w:p>
    <w:p w:rsidR="002B337A" w:rsidRPr="00E51C35" w:rsidRDefault="002B337A" w:rsidP="00E51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51C35">
        <w:rPr>
          <w:rFonts w:ascii="Times New Roman" w:hAnsi="Times New Roman" w:cs="Times New Roman"/>
          <w:b/>
        </w:rPr>
        <w:t>wiedział, na czym polegają zasady współżycia między ludźmi:</w:t>
      </w:r>
      <w:r w:rsidRPr="00E51C35">
        <w:rPr>
          <w:rFonts w:ascii="Times New Roman" w:hAnsi="Times New Roman" w:cs="Times New Roman"/>
        </w:rPr>
        <w:t xml:space="preserve"> 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szanował dorosłych i rówieśników i okazywał to w słowach i działaniu,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nawykowo stosował zwroty grzecznościowe,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znał symbole narodowe, regionalne i wiedział, jak się wobec nich zachować,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potrafił rozwiązywać sprawy sporne, łagodzić konflikty,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 xml:space="preserve">umiał stosować zasady </w:t>
      </w:r>
      <w:proofErr w:type="spellStart"/>
      <w:r w:rsidRPr="00E51C35">
        <w:rPr>
          <w:rFonts w:ascii="Times New Roman" w:hAnsi="Times New Roman" w:cs="Times New Roman"/>
        </w:rPr>
        <w:t>zachowań</w:t>
      </w:r>
      <w:proofErr w:type="spellEnd"/>
      <w:r w:rsidRPr="00E51C35">
        <w:rPr>
          <w:rFonts w:ascii="Times New Roman" w:hAnsi="Times New Roman" w:cs="Times New Roman"/>
        </w:rPr>
        <w:t xml:space="preserve"> asertywnych,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 xml:space="preserve">umiał zauważyć osobę potrzebującą pomocy i potrafił jej pomóc, 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</w:p>
    <w:p w:rsidR="002B337A" w:rsidRPr="00E51C35" w:rsidRDefault="002B337A" w:rsidP="00E51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E51C35">
        <w:rPr>
          <w:rFonts w:ascii="Times New Roman" w:hAnsi="Times New Roman" w:cs="Times New Roman"/>
          <w:b/>
        </w:rPr>
        <w:t>znał swoje mocne i słabe strony i potrafił nad nimi panować: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miał świadomość, że aby osiągnąć coś należy wykazywać inicjatywę,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dostrzegał wpływ innych osób na kształtowanie osobowości i drogi życiowej,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był krytyczny wobec wzorców proponowanych przez środki masowego przekazu,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miał świadomość swoich zalet i wad,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potrafił zaprezentować swoje mocne strony,</w:t>
      </w:r>
    </w:p>
    <w:p w:rsidR="002B337A" w:rsidRPr="00E51C35" w:rsidRDefault="002B337A" w:rsidP="00E51C35">
      <w:pPr>
        <w:jc w:val="both"/>
        <w:rPr>
          <w:rFonts w:ascii="Times New Roman" w:hAnsi="Times New Roman" w:cs="Times New Roman"/>
        </w:rPr>
      </w:pPr>
    </w:p>
    <w:p w:rsidR="002B337A" w:rsidRPr="00E51C35" w:rsidRDefault="002B337A" w:rsidP="00E51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E51C35">
        <w:rPr>
          <w:rFonts w:ascii="Times New Roman" w:hAnsi="Times New Roman" w:cs="Times New Roman"/>
          <w:b/>
        </w:rPr>
        <w:t>potrafił planować działanie i dążyć do wyznaczonego celu: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 xml:space="preserve">rozumiał wagę wyznaczanych celów, potrafił je określić i dążyć do ich osiągania, 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potrafił analizować i modyfikować swoje działanie w zależności od potrzeb,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potrafił dokonywać samokontroli i samooceny,</w:t>
      </w:r>
    </w:p>
    <w:p w:rsidR="002B337A" w:rsidRPr="00E51C35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umiał planować, przewidywać i realizować plany życiowe,</w:t>
      </w:r>
    </w:p>
    <w:p w:rsidR="002B337A" w:rsidRDefault="002B337A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dokonał właściwego wyboru szkoły i zawodu.</w:t>
      </w:r>
    </w:p>
    <w:p w:rsidR="002B337A" w:rsidRDefault="002B337A" w:rsidP="00E51C35">
      <w:pPr>
        <w:jc w:val="both"/>
        <w:rPr>
          <w:rFonts w:ascii="Times New Roman" w:hAnsi="Times New Roman" w:cs="Times New Roman"/>
        </w:rPr>
      </w:pPr>
    </w:p>
    <w:p w:rsidR="002B337A" w:rsidRPr="00E51C35" w:rsidRDefault="002B337A" w:rsidP="00E51C35">
      <w:pPr>
        <w:jc w:val="both"/>
        <w:rPr>
          <w:rFonts w:ascii="Times New Roman" w:hAnsi="Times New Roman" w:cs="Times New Roman"/>
          <w:b/>
        </w:rPr>
      </w:pPr>
      <w:r w:rsidRPr="00E51C35">
        <w:rPr>
          <w:rFonts w:ascii="Times New Roman" w:hAnsi="Times New Roman" w:cs="Times New Roman"/>
          <w:b/>
        </w:rPr>
        <w:t xml:space="preserve">VIII. UCZESTNICY PROGRAMU WYCHOWAWCZO-PROFILAKTYCZNEGO SZKOŁY. </w:t>
      </w:r>
    </w:p>
    <w:p w:rsidR="002B337A" w:rsidRDefault="002B337A" w:rsidP="00E51C35">
      <w:pPr>
        <w:jc w:val="both"/>
        <w:rPr>
          <w:rFonts w:ascii="Times New Roman" w:hAnsi="Times New Roman" w:cs="Times New Roman"/>
        </w:rPr>
      </w:pPr>
    </w:p>
    <w:p w:rsidR="002B337A" w:rsidRDefault="002B337A" w:rsidP="00E51C35">
      <w:pPr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 xml:space="preserve">Współodpowiedzialni za wszechstronny rozwój osobowości ucznia są wszyscy uczestnicy programu: </w:t>
      </w:r>
    </w:p>
    <w:p w:rsidR="002B337A" w:rsidRPr="00E51C35" w:rsidRDefault="002B337A" w:rsidP="00E51C35">
      <w:pPr>
        <w:jc w:val="both"/>
        <w:rPr>
          <w:rFonts w:ascii="Times New Roman" w:hAnsi="Times New Roman" w:cs="Times New Roman"/>
          <w:b/>
        </w:rPr>
      </w:pPr>
      <w:r w:rsidRPr="00E51C35">
        <w:rPr>
          <w:rFonts w:ascii="Times New Roman" w:hAnsi="Times New Roman" w:cs="Times New Roman"/>
          <w:b/>
        </w:rPr>
        <w:t xml:space="preserve">Rodzice: </w:t>
      </w:r>
    </w:p>
    <w:p w:rsidR="002B337A" w:rsidRPr="003068F9" w:rsidRDefault="002B337A" w:rsidP="003068F9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Mają prawo do wychowania zgodnie z własnymi przekonaniami religijnymi i moralnymi, jeśli nie są one w sprzeczności z prawami dziecka; </w:t>
      </w:r>
    </w:p>
    <w:p w:rsidR="002B337A" w:rsidRPr="003068F9" w:rsidRDefault="002B337A" w:rsidP="003068F9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Znają i akceptują Program Wychowawczo - Profilaktyczny proponowany przez szkołę; </w:t>
      </w:r>
    </w:p>
    <w:p w:rsidR="002B337A" w:rsidRPr="003068F9" w:rsidRDefault="002B337A" w:rsidP="003068F9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3.Wspierają dziecko we wszystkich jego poczynaniach i zapewniają mu poczucie bezpieczeństwa; </w:t>
      </w:r>
    </w:p>
    <w:p w:rsidR="002B337A" w:rsidRPr="003068F9" w:rsidRDefault="002B337A" w:rsidP="003068F9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Wspierają wychowawców i nauczycieli w podejmowanych przez nich działaniach, służą </w:t>
      </w:r>
      <w:r w:rsidRPr="003068F9">
        <w:rPr>
          <w:rFonts w:ascii="Times New Roman" w:hAnsi="Times New Roman" w:cs="Times New Roman"/>
        </w:rPr>
        <w:lastRenderedPageBreak/>
        <w:t xml:space="preserve">wiedzą, doświadczeniem i pomocą; </w:t>
      </w:r>
    </w:p>
    <w:p w:rsidR="002B337A" w:rsidRPr="003068F9" w:rsidRDefault="002B337A" w:rsidP="003068F9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Aktywnie uczestniczą w życiu szkoły; </w:t>
      </w:r>
    </w:p>
    <w:p w:rsidR="002B337A" w:rsidRPr="003068F9" w:rsidRDefault="002B337A" w:rsidP="003068F9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Dbają o właściwą formę spędzania czasu wolnego przez dzieci; </w:t>
      </w:r>
    </w:p>
    <w:p w:rsidR="002B337A" w:rsidRPr="003068F9" w:rsidRDefault="002B337A" w:rsidP="003068F9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7.Uczestniczą w </w:t>
      </w:r>
      <w:proofErr w:type="spellStart"/>
      <w:r w:rsidRPr="003068F9">
        <w:rPr>
          <w:rFonts w:ascii="Times New Roman" w:hAnsi="Times New Roman" w:cs="Times New Roman"/>
        </w:rPr>
        <w:t>psycho</w:t>
      </w:r>
      <w:proofErr w:type="spellEnd"/>
      <w:r w:rsidRPr="003068F9">
        <w:rPr>
          <w:rFonts w:ascii="Times New Roman" w:hAnsi="Times New Roman" w:cs="Times New Roman"/>
        </w:rPr>
        <w:t xml:space="preserve"> – edukacyjnych spotkaniach  przewidzianych w Programie Wychowawczo – Profilaktycznym Szkoły.</w:t>
      </w:r>
    </w:p>
    <w:p w:rsidR="002B337A" w:rsidRPr="00E51C35" w:rsidRDefault="002B337A" w:rsidP="00E51C35">
      <w:pPr>
        <w:jc w:val="both"/>
        <w:rPr>
          <w:rFonts w:ascii="Times New Roman" w:hAnsi="Times New Roman" w:cs="Times New Roman"/>
          <w:b/>
        </w:rPr>
      </w:pPr>
      <w:r w:rsidRPr="00E51C35">
        <w:rPr>
          <w:rFonts w:ascii="Times New Roman" w:hAnsi="Times New Roman" w:cs="Times New Roman"/>
          <w:b/>
        </w:rPr>
        <w:t xml:space="preserve">Wychowawcy klas: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Dbają o poczucie bezpieczeństwa i akceptacji ucznia w klasie;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Wspierają rozwój uczniów i usamodzielnianie się;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Prowadzą dokumentację nauczania;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Współuczestniczą w tworzeniu i realizacji Programu Wychowawczo-Profilaktycznego;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Dokonują rozpoznania sytuacji rodzinnej i osobistej ucznia;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Podejmują działania w przypadkach przemocy wobec niego, zaniedbań opiekuńczych, ujawnionych nałogów;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Wnioskują o objęcie pomocą </w:t>
      </w:r>
      <w:proofErr w:type="spellStart"/>
      <w:r w:rsidRPr="003068F9">
        <w:rPr>
          <w:rFonts w:ascii="Times New Roman" w:hAnsi="Times New Roman" w:cs="Times New Roman"/>
        </w:rPr>
        <w:t>psychologiczno</w:t>
      </w:r>
      <w:proofErr w:type="spellEnd"/>
      <w:r w:rsidRPr="003068F9">
        <w:rPr>
          <w:rFonts w:ascii="Times New Roman" w:hAnsi="Times New Roman" w:cs="Times New Roman"/>
        </w:rPr>
        <w:t xml:space="preserve"> - pedagogiczną uczniów o specjalnych potrzebach edukacyjnych;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Informują rodziców o proponowanych formach pomocy psychologiczno-pedagogicznej;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Integrują i kierują zespołem klasowym;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Wykorzystują potencjał grupy do wspierania jej członków, oceniają zachowania uczniów;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Wdrażają do samooceny postępów w nauce i zachowaniu, nadzorują realizację obowiązku szkolnego;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Promują osiągnięcia klasy i pojedynczych uczniów;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Inspirują pracę zespołową w klasie, przydzielają zespołom zadania na rzecz klasy, szkoły i środowiska oraz wspólnie oceniają stopień ich realizacji;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Współdziałają z nauczycielami uczącymi w klasie;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Współpracują z rodzicami; włączają rodziców w sprawy programowe i organizacyjne klasy; </w:t>
      </w:r>
    </w:p>
    <w:p w:rsidR="002B337A" w:rsidRPr="003068F9" w:rsidRDefault="002B337A" w:rsidP="003068F9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Współpracują z dyrekcją szkoły, pedagogiem i innymi instytucjami wspomagającymi szkołę; </w:t>
      </w:r>
    </w:p>
    <w:p w:rsidR="002B337A" w:rsidRPr="00E51C35" w:rsidRDefault="002B337A" w:rsidP="00E51C35">
      <w:pPr>
        <w:jc w:val="both"/>
        <w:rPr>
          <w:rFonts w:ascii="Times New Roman" w:hAnsi="Times New Roman" w:cs="Times New Roman"/>
          <w:b/>
        </w:rPr>
      </w:pPr>
      <w:r w:rsidRPr="00E51C35">
        <w:rPr>
          <w:rFonts w:ascii="Times New Roman" w:hAnsi="Times New Roman" w:cs="Times New Roman"/>
          <w:b/>
        </w:rPr>
        <w:t xml:space="preserve">Nauczyciele: </w:t>
      </w:r>
    </w:p>
    <w:p w:rsidR="002B337A" w:rsidRPr="003068F9" w:rsidRDefault="002B337A" w:rsidP="003068F9">
      <w:pPr>
        <w:pStyle w:val="Akapitzlist"/>
        <w:numPr>
          <w:ilvl w:val="0"/>
          <w:numId w:val="33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Oddziałują  wychowawczo na uczniów niezależnie od przypisanych im funkcji dydaktycznych; </w:t>
      </w:r>
    </w:p>
    <w:p w:rsidR="002B337A" w:rsidRPr="003068F9" w:rsidRDefault="002B337A" w:rsidP="003068F9">
      <w:pPr>
        <w:pStyle w:val="Akapitzlist"/>
        <w:numPr>
          <w:ilvl w:val="0"/>
          <w:numId w:val="33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Odpowiadają za życie, zdrowie i bezpieczeństwo dzieci podczas pobytu w szkole, podczas wyjść i wyjazdów szkolnych; </w:t>
      </w:r>
    </w:p>
    <w:p w:rsidR="002B337A" w:rsidRPr="003068F9" w:rsidRDefault="002B337A" w:rsidP="003068F9">
      <w:pPr>
        <w:pStyle w:val="Akapitzlist"/>
        <w:numPr>
          <w:ilvl w:val="0"/>
          <w:numId w:val="33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Udzielają pomocy w przezwyciężaniu niepowodzeń szkolnych w oparciu o rozpoznane potrzeby uczniów, informują o potrzebach związanych z problemami w nauce oraz                        o przejawianych zdolnościach; </w:t>
      </w:r>
    </w:p>
    <w:p w:rsidR="002B337A" w:rsidRPr="003068F9" w:rsidRDefault="002B337A" w:rsidP="003068F9">
      <w:pPr>
        <w:pStyle w:val="Akapitzlist"/>
        <w:numPr>
          <w:ilvl w:val="0"/>
          <w:numId w:val="33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Wspierają swoją postawą i działaniami pedagogicznymi rozwój psychofizyczny uczniów, ich zdolności i zainteresowania; </w:t>
      </w:r>
    </w:p>
    <w:p w:rsidR="002B337A" w:rsidRPr="003068F9" w:rsidRDefault="002B337A" w:rsidP="003068F9">
      <w:pPr>
        <w:pStyle w:val="Akapitzlist"/>
        <w:numPr>
          <w:ilvl w:val="0"/>
          <w:numId w:val="33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Inspirują uczniów do twórczych poszukiwań, aktywności i samodzielności; </w:t>
      </w:r>
    </w:p>
    <w:p w:rsidR="002B337A" w:rsidRPr="003068F9" w:rsidRDefault="002B337A" w:rsidP="003068F9">
      <w:pPr>
        <w:pStyle w:val="Akapitzlist"/>
        <w:numPr>
          <w:ilvl w:val="0"/>
          <w:numId w:val="33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Kształcą i wychowują dzieci w duchu patriotyzmu; </w:t>
      </w:r>
    </w:p>
    <w:p w:rsidR="002B337A" w:rsidRPr="003068F9" w:rsidRDefault="002B337A" w:rsidP="003068F9">
      <w:pPr>
        <w:pStyle w:val="Akapitzlist"/>
        <w:numPr>
          <w:ilvl w:val="0"/>
          <w:numId w:val="33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Reagują na przejawy nietolerancji, dyskryminacji i innych negatywnych </w:t>
      </w:r>
      <w:proofErr w:type="spellStart"/>
      <w:r w:rsidRPr="003068F9">
        <w:rPr>
          <w:rFonts w:ascii="Times New Roman" w:hAnsi="Times New Roman" w:cs="Times New Roman"/>
        </w:rPr>
        <w:t>zachowań</w:t>
      </w:r>
      <w:proofErr w:type="spellEnd"/>
      <w:r w:rsidRPr="003068F9">
        <w:rPr>
          <w:rFonts w:ascii="Times New Roman" w:hAnsi="Times New Roman" w:cs="Times New Roman"/>
        </w:rPr>
        <w:t xml:space="preserve">; </w:t>
      </w:r>
    </w:p>
    <w:p w:rsidR="002B337A" w:rsidRPr="003068F9" w:rsidRDefault="002B337A" w:rsidP="003068F9">
      <w:pPr>
        <w:pStyle w:val="Akapitzlist"/>
        <w:numPr>
          <w:ilvl w:val="0"/>
          <w:numId w:val="33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Dążą w swojej pracy do integracji zespołu klasowego, angażując w życie klasy wszystkich uczniów; </w:t>
      </w:r>
    </w:p>
    <w:p w:rsidR="002B337A" w:rsidRPr="003068F9" w:rsidRDefault="002B337A" w:rsidP="003068F9">
      <w:pPr>
        <w:pStyle w:val="Akapitzlist"/>
        <w:numPr>
          <w:ilvl w:val="0"/>
          <w:numId w:val="33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9.Wspólnie z pedagogiem, pracownikiem socjalnym, asystentem rodziny, kuratorem sądowym lub innym podmiotem działającym na rzecz rodziny dzieci i młodzieży, zabiegają o różne formy pomocy wychowawczej i materialnej dla uczniów, dostosowują wymagania edukacyjne do specyficznych potrzeb ucznia; </w:t>
      </w:r>
    </w:p>
    <w:p w:rsidR="002B337A" w:rsidRPr="003068F9" w:rsidRDefault="002B337A" w:rsidP="003068F9">
      <w:pPr>
        <w:pStyle w:val="Akapitzlist"/>
        <w:numPr>
          <w:ilvl w:val="0"/>
          <w:numId w:val="33"/>
        </w:numPr>
        <w:tabs>
          <w:tab w:val="left" w:pos="709"/>
        </w:tabs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Współtworzą atmosferę życzliwości i zrozumienia, budzą szacunek swoją wiedzą, </w:t>
      </w:r>
      <w:r w:rsidRPr="003068F9">
        <w:rPr>
          <w:rFonts w:ascii="Times New Roman" w:hAnsi="Times New Roman" w:cs="Times New Roman"/>
        </w:rPr>
        <w:lastRenderedPageBreak/>
        <w:t xml:space="preserve">kompetencją i postawą; </w:t>
      </w:r>
    </w:p>
    <w:p w:rsidR="002B337A" w:rsidRPr="003068F9" w:rsidRDefault="002B337A" w:rsidP="003068F9">
      <w:pPr>
        <w:pStyle w:val="Akapitzlist"/>
        <w:numPr>
          <w:ilvl w:val="0"/>
          <w:numId w:val="33"/>
        </w:numPr>
        <w:tabs>
          <w:tab w:val="left" w:pos="709"/>
        </w:tabs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Proponują uczniom różne formy wypoczynku dostępne w szkole i poza nią; </w:t>
      </w:r>
    </w:p>
    <w:p w:rsidR="002B337A" w:rsidRPr="003068F9" w:rsidRDefault="002B337A" w:rsidP="003068F9">
      <w:pPr>
        <w:pStyle w:val="Akapitzlist"/>
        <w:numPr>
          <w:ilvl w:val="0"/>
          <w:numId w:val="33"/>
        </w:numPr>
        <w:tabs>
          <w:tab w:val="left" w:pos="709"/>
        </w:tabs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Realizują w toku pracy wychowawczej treści i cele Programu Wychowawczo-Profilaktycznego szkoły; </w:t>
      </w:r>
    </w:p>
    <w:p w:rsidR="002B337A" w:rsidRPr="00E51C35" w:rsidRDefault="002B337A" w:rsidP="00E51C35">
      <w:pPr>
        <w:jc w:val="both"/>
        <w:rPr>
          <w:rFonts w:ascii="Times New Roman" w:hAnsi="Times New Roman" w:cs="Times New Roman"/>
          <w:b/>
        </w:rPr>
      </w:pPr>
      <w:r w:rsidRPr="00E51C35">
        <w:rPr>
          <w:rFonts w:ascii="Times New Roman" w:hAnsi="Times New Roman" w:cs="Times New Roman"/>
          <w:b/>
        </w:rPr>
        <w:t xml:space="preserve">Uczniowie, Samorząd Uczniowski: </w:t>
      </w:r>
    </w:p>
    <w:p w:rsidR="002B337A" w:rsidRPr="003068F9" w:rsidRDefault="002B337A" w:rsidP="003068F9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Znają i przestrzegają zasady obowiązujące w szkole; </w:t>
      </w:r>
    </w:p>
    <w:p w:rsidR="002B337A" w:rsidRPr="003068F9" w:rsidRDefault="002B337A" w:rsidP="003068F9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Współorganizują imprezy i akcje szkolne; </w:t>
      </w:r>
    </w:p>
    <w:p w:rsidR="002B337A" w:rsidRPr="003068F9" w:rsidRDefault="002B337A" w:rsidP="003068F9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Akceptują innych uczniów i szanują ich prawa;</w:t>
      </w:r>
    </w:p>
    <w:p w:rsidR="002B337A" w:rsidRPr="003068F9" w:rsidRDefault="002B337A" w:rsidP="003068F9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Współtworzą społeczność szkolną i wykorzystują swe prawo do samorządności; </w:t>
      </w:r>
    </w:p>
    <w:p w:rsidR="002B337A" w:rsidRPr="003068F9" w:rsidRDefault="002B337A" w:rsidP="003068F9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Kierują swym rozwojem i stają się coraz bardziej samodzielni; </w:t>
      </w:r>
    </w:p>
    <w:p w:rsidR="002B337A" w:rsidRPr="003068F9" w:rsidRDefault="002B337A" w:rsidP="003068F9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Prowadzą zdrowy tryb życia i dbają o swoje środowisko; </w:t>
      </w:r>
    </w:p>
    <w:p w:rsidR="002B337A" w:rsidRPr="003068F9" w:rsidRDefault="002B337A" w:rsidP="003068F9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Mają szacunek do kultury, języka i tradycji narodowej; </w:t>
      </w:r>
    </w:p>
    <w:p w:rsidR="002B337A" w:rsidRPr="003068F9" w:rsidRDefault="002B337A" w:rsidP="003068F9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Uczestniczą w opiniowaniu dokumentów szkolnych (Statut Szkoły, Program Wychowawczo-Profilaktyczny); </w:t>
      </w:r>
    </w:p>
    <w:p w:rsidR="002B337A" w:rsidRDefault="002B337A" w:rsidP="00E51C35">
      <w:pPr>
        <w:jc w:val="both"/>
        <w:rPr>
          <w:rFonts w:ascii="Times New Roman" w:hAnsi="Times New Roman" w:cs="Times New Roman"/>
          <w:b/>
        </w:rPr>
        <w:sectPr w:rsidR="002B337A" w:rsidSect="00C26AB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337A" w:rsidRPr="007A6F7C" w:rsidRDefault="002B337A" w:rsidP="00E51C35">
      <w:pPr>
        <w:jc w:val="both"/>
        <w:rPr>
          <w:rFonts w:ascii="Times New Roman" w:hAnsi="Times New Roman" w:cs="Times New Roman"/>
          <w:b/>
        </w:rPr>
      </w:pPr>
      <w:r w:rsidRPr="007A6F7C">
        <w:rPr>
          <w:rFonts w:ascii="Times New Roman" w:hAnsi="Times New Roman" w:cs="Times New Roman"/>
          <w:b/>
        </w:rPr>
        <w:lastRenderedPageBreak/>
        <w:t>IX. ZADANIA WYCHOWAWCZO-PROFILAKTYCZNE I FORMY REALIZACJI</w:t>
      </w:r>
    </w:p>
    <w:p w:rsidR="002B337A" w:rsidRPr="007A6F7C" w:rsidRDefault="002B337A" w:rsidP="00E51C35">
      <w:pPr>
        <w:jc w:val="both"/>
        <w:rPr>
          <w:rFonts w:ascii="Times New Roman" w:hAnsi="Times New Roman" w:cs="Times New Roman"/>
          <w:b/>
        </w:rPr>
      </w:pPr>
    </w:p>
    <w:tbl>
      <w:tblPr>
        <w:tblW w:w="14242" w:type="dxa"/>
        <w:tblInd w:w="-10" w:type="dxa"/>
        <w:tblLook w:val="0000" w:firstRow="0" w:lastRow="0" w:firstColumn="0" w:lastColumn="0" w:noHBand="0" w:noVBand="0"/>
      </w:tblPr>
      <w:tblGrid>
        <w:gridCol w:w="2953"/>
        <w:gridCol w:w="6592"/>
        <w:gridCol w:w="3494"/>
        <w:gridCol w:w="1203"/>
      </w:tblGrid>
      <w:tr w:rsidR="002B337A" w:rsidRPr="007A6F7C" w:rsidTr="00E57C0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337A" w:rsidRPr="00E57C0D" w:rsidRDefault="002B337A" w:rsidP="007A6F7C">
            <w:pPr>
              <w:pStyle w:val="Tekstpodstawowy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0D">
              <w:rPr>
                <w:rFonts w:ascii="Times New Roman" w:hAnsi="Times New Roman" w:cs="Times New Roman"/>
                <w:b/>
                <w:sz w:val="28"/>
                <w:szCs w:val="28"/>
              </w:rPr>
              <w:t>Budowanie pozytywnego klimatu społecznego w szkole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337A" w:rsidRPr="007A6F7C" w:rsidRDefault="002B337A" w:rsidP="007A6F7C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B337A" w:rsidRPr="007A6F7C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7A6F7C" w:rsidRDefault="002B337A" w:rsidP="007A6F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6F7C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7A6F7C" w:rsidRDefault="002B337A" w:rsidP="007A6F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6F7C">
              <w:rPr>
                <w:rFonts w:ascii="Times New Roman" w:hAnsi="Times New Roman" w:cs="Times New Roman"/>
                <w:b/>
              </w:rPr>
              <w:t>SPOSOBY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A" w:rsidRPr="007A6F7C" w:rsidRDefault="002B337A" w:rsidP="007A6F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6F7C">
              <w:rPr>
                <w:rFonts w:ascii="Times New Roman" w:hAnsi="Times New Roman" w:cs="Times New Roman"/>
                <w:b/>
              </w:rPr>
              <w:t>ODPOWIEDZIALNY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A" w:rsidRPr="007A6F7C" w:rsidRDefault="002B337A" w:rsidP="007A6F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2B337A" w:rsidRPr="007A6F7C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E07252" w:rsidRDefault="002B337A" w:rsidP="007A6F7C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E07252">
              <w:rPr>
                <w:rFonts w:ascii="Times New Roman" w:hAnsi="Times New Roman" w:cs="Times New Roman"/>
                <w:b/>
              </w:rPr>
              <w:t xml:space="preserve">Zapewnienie warunków bezpiecznego przebywania ucznia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07252">
              <w:rPr>
                <w:rFonts w:ascii="Times New Roman" w:hAnsi="Times New Roman" w:cs="Times New Roman"/>
                <w:b/>
              </w:rPr>
              <w:t>w szkole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7A6F7C" w:rsidRDefault="002B337A" w:rsidP="007A6F7C">
            <w:pPr>
              <w:widowControl/>
              <w:numPr>
                <w:ilvl w:val="0"/>
                <w:numId w:val="6"/>
              </w:numPr>
              <w:suppressAutoHyphens/>
              <w:autoSpaceDE w:val="0"/>
              <w:snapToGrid w:val="0"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 xml:space="preserve">Przeprowadzenie pogadanek na lekcjach wychowawczych nt. zasad bezpieczeństwa obowiązujących na terenie szkoły oraz poszanowania mienia w szkole. </w:t>
            </w:r>
          </w:p>
          <w:p w:rsidR="002B337A" w:rsidRPr="00937C2D" w:rsidRDefault="002B337A" w:rsidP="007A6F7C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ascii="Times New Roman" w:eastAsia="TT127o00" w:hAnsi="Times New Roman" w:cs="Times New Roman"/>
                <w:color w:val="auto"/>
              </w:rPr>
            </w:pPr>
            <w:r>
              <w:rPr>
                <w:rFonts w:ascii="Times New Roman" w:eastAsia="TT127o00" w:hAnsi="Times New Roman" w:cs="Times New Roman"/>
              </w:rPr>
              <w:t>Zapoznanie z prawami i obowiązkami</w:t>
            </w:r>
            <w:r w:rsidRPr="007A6F7C">
              <w:rPr>
                <w:rFonts w:ascii="Times New Roman" w:eastAsia="TT127o00" w:hAnsi="Times New Roman" w:cs="Times New Roman"/>
              </w:rPr>
              <w:t xml:space="preserve"> ucznia zgodnie </w:t>
            </w:r>
            <w:r>
              <w:rPr>
                <w:rFonts w:ascii="Times New Roman" w:eastAsia="TT127o00" w:hAnsi="Times New Roman" w:cs="Times New Roman"/>
              </w:rPr>
              <w:t xml:space="preserve">                         </w:t>
            </w:r>
            <w:r w:rsidRPr="007A6F7C">
              <w:rPr>
                <w:rFonts w:ascii="Times New Roman" w:eastAsia="TT127o00" w:hAnsi="Times New Roman" w:cs="Times New Roman"/>
              </w:rPr>
              <w:t>z Konstytucją RP, Konwencją Praw Dziecka (ze szczególnym naciskiem na prawo do życia, prawo do wolności i  bezpieczeństwa oso</w:t>
            </w:r>
            <w:r>
              <w:rPr>
                <w:rFonts w:ascii="Times New Roman" w:eastAsia="TT127o00" w:hAnsi="Times New Roman" w:cs="Times New Roman"/>
              </w:rPr>
              <w:t>bistego, zakaz dyskryminacji)</w:t>
            </w:r>
            <w:r w:rsidR="003F7FE3">
              <w:rPr>
                <w:rFonts w:ascii="Times New Roman" w:eastAsia="TT127o00" w:hAnsi="Times New Roman" w:cs="Times New Roman"/>
              </w:rPr>
              <w:t xml:space="preserve"> </w:t>
            </w:r>
            <w:r w:rsidR="003F7FE3" w:rsidRPr="00937C2D">
              <w:rPr>
                <w:rFonts w:ascii="Times New Roman" w:eastAsia="TT127o00" w:hAnsi="Times New Roman" w:cs="Times New Roman"/>
                <w:color w:val="auto"/>
              </w:rPr>
              <w:t>oraz procedurami obowiązującymi w szkole</w:t>
            </w:r>
            <w:r w:rsidR="00937C2D">
              <w:rPr>
                <w:rFonts w:ascii="Times New Roman" w:eastAsia="TT127o00" w:hAnsi="Times New Roman" w:cs="Times New Roman"/>
                <w:color w:val="auto"/>
              </w:rPr>
              <w:t>.</w:t>
            </w:r>
            <w:r w:rsidR="003F7FE3" w:rsidRPr="00937C2D">
              <w:rPr>
                <w:rFonts w:ascii="Times New Roman" w:eastAsia="TT127o00" w:hAnsi="Times New Roman" w:cs="Times New Roman"/>
                <w:color w:val="auto"/>
              </w:rPr>
              <w:t xml:space="preserve"> 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6"/>
              </w:numPr>
              <w:suppressAutoHyphens/>
              <w:autoSpaceDE w:val="0"/>
              <w:ind w:left="357" w:hanging="357"/>
              <w:rPr>
                <w:rFonts w:ascii="Times New Roman" w:eastAsia="TT127o00" w:hAnsi="Times New Roman" w:cs="Times New Roman"/>
              </w:rPr>
            </w:pPr>
            <w:r w:rsidRPr="00937C2D">
              <w:rPr>
                <w:rFonts w:ascii="Times New Roman" w:eastAsia="TT127o00" w:hAnsi="Times New Roman" w:cs="Times New Roman"/>
                <w:color w:val="auto"/>
              </w:rPr>
              <w:t>Przeprowadzenie zajęć integracyjnych  - Poznajmy się</w:t>
            </w:r>
            <w:r w:rsidRPr="007A6F7C">
              <w:rPr>
                <w:rFonts w:ascii="Times New Roman" w:eastAsia="TT127o00" w:hAnsi="Times New Roman" w:cs="Times New Roman"/>
              </w:rPr>
              <w:t xml:space="preserve"> wzajemnie</w:t>
            </w:r>
          </w:p>
          <w:p w:rsidR="002B337A" w:rsidRPr="00937C2D" w:rsidRDefault="002B337A" w:rsidP="007A6F7C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ascii="Times New Roman" w:eastAsia="TT124o00" w:hAnsi="Times New Roman" w:cs="Times New Roman"/>
                <w:color w:val="auto"/>
              </w:rPr>
            </w:pPr>
            <w:r w:rsidRPr="00937C2D">
              <w:rPr>
                <w:rFonts w:ascii="Times New Roman" w:eastAsia="TT127o00" w:hAnsi="Times New Roman" w:cs="Times New Roman"/>
                <w:color w:val="auto"/>
              </w:rPr>
              <w:t>Zorganizowanie spotkań dla rodziców z  pracownikami KPP  i lekarzem</w:t>
            </w:r>
            <w:r w:rsidR="003F7FE3" w:rsidRPr="00937C2D">
              <w:rPr>
                <w:rFonts w:ascii="Times New Roman" w:eastAsia="TT127o00" w:hAnsi="Times New Roman" w:cs="Times New Roman"/>
                <w:color w:val="auto"/>
              </w:rPr>
              <w:t xml:space="preserve"> ---</w:t>
            </w:r>
            <w:r w:rsidRPr="00937C2D">
              <w:rPr>
                <w:rFonts w:ascii="Times New Roman" w:eastAsia="TT127o00" w:hAnsi="Times New Roman" w:cs="Times New Roman"/>
                <w:color w:val="auto"/>
              </w:rPr>
              <w:t xml:space="preserve"> </w:t>
            </w:r>
            <w:r w:rsidR="00937C2D" w:rsidRPr="00937C2D">
              <w:rPr>
                <w:rFonts w:ascii="Times New Roman" w:eastAsia="TT127o00" w:hAnsi="Times New Roman" w:cs="Times New Roman"/>
                <w:color w:val="auto"/>
              </w:rPr>
              <w:t>zostawić.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ascii="Times New Roman" w:eastAsia="TT124o00" w:hAnsi="Times New Roman" w:cs="Times New Roman"/>
              </w:rPr>
            </w:pPr>
            <w:r w:rsidRPr="007A6F7C">
              <w:rPr>
                <w:rFonts w:ascii="Times New Roman" w:eastAsia="TT124o00" w:hAnsi="Times New Roman" w:cs="Times New Roman"/>
              </w:rPr>
              <w:t xml:space="preserve">Zapoznanie uczniów i rodziców z dokumentami regulującymi pracę szkoły: Statutem, Programem </w:t>
            </w:r>
            <w:r>
              <w:rPr>
                <w:rFonts w:ascii="Times New Roman" w:eastAsia="TT124o00" w:hAnsi="Times New Roman" w:cs="Times New Roman"/>
              </w:rPr>
              <w:t>Wychowawczo-Profilaktycznym</w:t>
            </w:r>
            <w:r w:rsidRPr="007A6F7C">
              <w:rPr>
                <w:rFonts w:ascii="Times New Roman" w:eastAsia="TT124o00" w:hAnsi="Times New Roman" w:cs="Times New Roman"/>
              </w:rPr>
              <w:t xml:space="preserve">,     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Uwrażliwienie uczniów na waż</w:t>
            </w:r>
            <w:r>
              <w:rPr>
                <w:rFonts w:ascii="Times New Roman" w:hAnsi="Times New Roman" w:cs="Times New Roman"/>
                <w:bCs/>
              </w:rPr>
              <w:t xml:space="preserve">ne wydarzenia </w:t>
            </w:r>
            <w:r w:rsidRPr="007A6F7C">
              <w:rPr>
                <w:rFonts w:ascii="Times New Roman" w:hAnsi="Times New Roman" w:cs="Times New Roman"/>
                <w:bCs/>
              </w:rPr>
              <w:t>w życiu rodzinnym i szkolnym(współ</w:t>
            </w:r>
            <w:r>
              <w:rPr>
                <w:rFonts w:ascii="Times New Roman" w:hAnsi="Times New Roman" w:cs="Times New Roman"/>
                <w:bCs/>
              </w:rPr>
              <w:t xml:space="preserve">praca </w:t>
            </w:r>
            <w:r w:rsidRPr="007A6F7C">
              <w:rPr>
                <w:rFonts w:ascii="Times New Roman" w:hAnsi="Times New Roman" w:cs="Times New Roman"/>
                <w:bCs/>
              </w:rPr>
              <w:t>z rodzicami w ramach</w:t>
            </w:r>
            <w:r>
              <w:rPr>
                <w:rFonts w:ascii="Times New Roman" w:hAnsi="Times New Roman" w:cs="Times New Roman"/>
                <w:bCs/>
              </w:rPr>
              <w:t xml:space="preserve"> organizacji </w:t>
            </w:r>
            <w:r w:rsidRPr="007A6F7C">
              <w:rPr>
                <w:rFonts w:ascii="Times New Roman" w:hAnsi="Times New Roman" w:cs="Times New Roman"/>
                <w:bCs/>
              </w:rPr>
              <w:t>imprez szkolnych).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Nauka asertywnego rozwiązywania problemów: 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12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nauka umiejętnej oceny własnych </w:t>
            </w:r>
            <w:proofErr w:type="spellStart"/>
            <w:r w:rsidRPr="007A6F7C">
              <w:rPr>
                <w:rFonts w:ascii="Times New Roman" w:hAnsi="Times New Roman" w:cs="Times New Roman"/>
                <w:bCs/>
              </w:rPr>
              <w:t>zachowań</w:t>
            </w:r>
            <w:proofErr w:type="spellEnd"/>
            <w:r w:rsidRPr="007A6F7C">
              <w:rPr>
                <w:rFonts w:ascii="Times New Roman" w:hAnsi="Times New Roman" w:cs="Times New Roman"/>
                <w:bCs/>
              </w:rPr>
              <w:t>,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12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umiejętność okazywania uczuć i opanowywania emocji. 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Kształtowanie prawidłowych relacji międzyludzkich: 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8"/>
              </w:numPr>
              <w:tabs>
                <w:tab w:val="left" w:pos="2795"/>
              </w:tabs>
              <w:suppressAutoHyphens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>wpajanie nawyków kulturalnego zachowania;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8"/>
              </w:numPr>
              <w:tabs>
                <w:tab w:val="left" w:pos="279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kultury języka, w celu wyeliminowania agresji werbalnej w kontaktach rówieśniczych</w:t>
            </w:r>
          </w:p>
          <w:p w:rsidR="002B337A" w:rsidRPr="003F7FE3" w:rsidRDefault="002B337A" w:rsidP="007A6F7C">
            <w:pPr>
              <w:widowControl/>
              <w:numPr>
                <w:ilvl w:val="0"/>
                <w:numId w:val="8"/>
              </w:numPr>
              <w:tabs>
                <w:tab w:val="left" w:pos="2795"/>
              </w:tabs>
              <w:suppressAutoHyphens/>
              <w:rPr>
                <w:rFonts w:ascii="Times New Roman" w:hAnsi="Times New Roman" w:cs="Times New Roman"/>
                <w:color w:val="FF0000"/>
              </w:rPr>
            </w:pPr>
            <w:r w:rsidRPr="007A6F7C">
              <w:rPr>
                <w:rFonts w:ascii="Times New Roman" w:hAnsi="Times New Roman" w:cs="Times New Roman"/>
              </w:rPr>
              <w:t xml:space="preserve">promowanie postawy szacunku do siebie, innych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3F7FE3">
              <w:rPr>
                <w:rFonts w:ascii="Times New Roman" w:hAnsi="Times New Roman" w:cs="Times New Roman"/>
              </w:rPr>
              <w:t xml:space="preserve">i otoczenia, </w:t>
            </w:r>
            <w:r w:rsidR="003F7FE3" w:rsidRPr="00937C2D">
              <w:rPr>
                <w:rFonts w:ascii="Times New Roman" w:hAnsi="Times New Roman" w:cs="Times New Roman"/>
                <w:color w:val="auto"/>
              </w:rPr>
              <w:t xml:space="preserve">nagradzanie </w:t>
            </w:r>
            <w:r w:rsidR="00937C2D">
              <w:rPr>
                <w:rFonts w:ascii="Times New Roman" w:hAnsi="Times New Roman" w:cs="Times New Roman"/>
                <w:color w:val="auto"/>
              </w:rPr>
              <w:t>uczniów prezentujących  oczekiwane</w:t>
            </w:r>
            <w:r w:rsidR="003F7FE3" w:rsidRPr="00937C2D">
              <w:rPr>
                <w:rFonts w:ascii="Times New Roman" w:hAnsi="Times New Roman" w:cs="Times New Roman"/>
                <w:color w:val="auto"/>
              </w:rPr>
              <w:t xml:space="preserve"> postawy</w:t>
            </w:r>
            <w:r w:rsidR="00937C2D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8"/>
              </w:numPr>
              <w:tabs>
                <w:tab w:val="left" w:pos="2795"/>
              </w:tabs>
              <w:suppressAutoHyphens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lastRenderedPageBreak/>
              <w:t>poznanie zasad prawidłowej k</w:t>
            </w:r>
            <w:r>
              <w:rPr>
                <w:rFonts w:ascii="Times New Roman" w:eastAsia="TT127o00" w:hAnsi="Times New Roman" w:cs="Times New Roman"/>
              </w:rPr>
              <w:t>omunikacji międzyludzkiej, również w językach obcych</w:t>
            </w:r>
            <w:r w:rsidRPr="007A6F7C">
              <w:rPr>
                <w:rFonts w:ascii="Times New Roman" w:eastAsia="TT127o00" w:hAnsi="Times New Roman" w:cs="Times New Roman"/>
              </w:rPr>
              <w:t xml:space="preserve">      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8"/>
              </w:numPr>
              <w:tabs>
                <w:tab w:val="left" w:pos="2795"/>
              </w:tabs>
              <w:suppressAutoHyphens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 xml:space="preserve">uczenie się tolerancji w stosunku do drugiego człowieka 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8"/>
              </w:numPr>
              <w:tabs>
                <w:tab w:val="left" w:pos="2795"/>
              </w:tabs>
              <w:suppressAutoHyphens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>rozwiązywani</w:t>
            </w:r>
            <w:r>
              <w:rPr>
                <w:rFonts w:ascii="Times New Roman" w:eastAsia="TT127o00" w:hAnsi="Times New Roman" w:cs="Times New Roman"/>
              </w:rPr>
              <w:t>e</w:t>
            </w:r>
            <w:r w:rsidRPr="007A6F7C">
              <w:rPr>
                <w:rFonts w:ascii="Times New Roman" w:eastAsia="TT127o00" w:hAnsi="Times New Roman" w:cs="Times New Roman"/>
              </w:rPr>
              <w:t xml:space="preserve"> konfliktów bez używania przemocy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8"/>
              </w:numPr>
              <w:tabs>
                <w:tab w:val="left" w:pos="2795"/>
              </w:tabs>
              <w:suppressAutoHyphens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>rozwijanie empatii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8"/>
              </w:numPr>
              <w:tabs>
                <w:tab w:val="left" w:pos="2795"/>
              </w:tabs>
              <w:suppressAutoHyphens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>poznawanie swoich mocnych stron</w:t>
            </w:r>
          </w:p>
          <w:p w:rsidR="002B337A" w:rsidRDefault="002B337A" w:rsidP="007A6F7C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 xml:space="preserve">Kontrola bezpieczeństwa poprzez monitoring (kamery) szkoły. </w:t>
            </w:r>
          </w:p>
          <w:p w:rsidR="003F7FE3" w:rsidRPr="00937C2D" w:rsidRDefault="003F7FE3" w:rsidP="007A6F7C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ascii="Times New Roman" w:eastAsia="TT127o00" w:hAnsi="Times New Roman" w:cs="Times New Roman"/>
                <w:color w:val="auto"/>
              </w:rPr>
            </w:pPr>
            <w:r w:rsidRPr="00937C2D">
              <w:rPr>
                <w:rFonts w:ascii="Times New Roman" w:eastAsia="TT127o00" w:hAnsi="Times New Roman" w:cs="Times New Roman"/>
                <w:color w:val="auto"/>
              </w:rPr>
              <w:t>Monitorowanie frekwencji uczniów, którzy  opuszczają pojedyncze zajęcia lekcyjne.</w:t>
            </w:r>
          </w:p>
          <w:p w:rsidR="003F7FE3" w:rsidRPr="00937C2D" w:rsidRDefault="003F7FE3" w:rsidP="007A6F7C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ascii="Times New Roman" w:eastAsia="TT127o00" w:hAnsi="Times New Roman" w:cs="Times New Roman"/>
                <w:color w:val="auto"/>
              </w:rPr>
            </w:pPr>
            <w:r w:rsidRPr="00937C2D">
              <w:rPr>
                <w:rFonts w:ascii="Times New Roman" w:eastAsia="TT127o00" w:hAnsi="Times New Roman" w:cs="Times New Roman"/>
                <w:color w:val="auto"/>
              </w:rPr>
              <w:t>Zwrócenie  uwagi rodzicom na konieczność terminowego  i  systematycznego usprawiedliwiania  zajęć lekcyjnych.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  <w:b/>
              </w:rPr>
              <w:t xml:space="preserve"> </w:t>
            </w:r>
            <w:r w:rsidRPr="007A6F7C">
              <w:rPr>
                <w:rFonts w:ascii="Times New Roman" w:eastAsia="TT127o00" w:hAnsi="Times New Roman" w:cs="Times New Roman"/>
              </w:rPr>
              <w:t>Aktywne i skuteczne pełnienie dyżurów przez nauczycieli</w:t>
            </w:r>
            <w:r>
              <w:rPr>
                <w:rFonts w:ascii="Times New Roman" w:eastAsia="TT127o00" w:hAnsi="Times New Roman" w:cs="Times New Roman"/>
              </w:rPr>
              <w:t xml:space="preserve">                </w:t>
            </w:r>
            <w:r w:rsidRPr="007A6F7C">
              <w:rPr>
                <w:rFonts w:ascii="Times New Roman" w:eastAsia="TT127o00" w:hAnsi="Times New Roman" w:cs="Times New Roman"/>
              </w:rPr>
              <w:t xml:space="preserve"> i pracowników szkoły.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A" w:rsidRPr="007A6F7C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lastRenderedPageBreak/>
              <w:t>Wychowawcy klas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Dyrektor Szkoły, wychowawcy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Wychowawcy, n-l </w:t>
            </w:r>
            <w:proofErr w:type="spellStart"/>
            <w:r w:rsidRPr="007A6F7C">
              <w:rPr>
                <w:rFonts w:ascii="Times New Roman" w:hAnsi="Times New Roman" w:cs="Times New Roman"/>
                <w:bCs/>
              </w:rPr>
              <w:t>wos</w:t>
            </w:r>
            <w:proofErr w:type="spellEnd"/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Pedagog, psycholog z PPP w Gorlicach, wychowawcy przedstawiciele Policji</w:t>
            </w:r>
            <w:r>
              <w:rPr>
                <w:rFonts w:ascii="Times New Roman" w:hAnsi="Times New Roman" w:cs="Times New Roman"/>
                <w:bCs/>
              </w:rPr>
              <w:t>, lekarz,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Pr="007A6F7C">
              <w:rPr>
                <w:rFonts w:ascii="Times New Roman" w:hAnsi="Times New Roman" w:cs="Times New Roman"/>
                <w:bCs/>
              </w:rPr>
              <w:t>ychowawcy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Wszyscy nauczyciele, </w:t>
            </w:r>
            <w:r>
              <w:rPr>
                <w:rFonts w:ascii="Times New Roman" w:hAnsi="Times New Roman" w:cs="Times New Roman"/>
                <w:bCs/>
              </w:rPr>
              <w:t>rodzice</w:t>
            </w: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Wszyscy nauczyciele, pedagog, psycholog z PPP w Gorlicach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Dyrektor Szkoły</w:t>
            </w: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</w:t>
            </w:r>
            <w:r>
              <w:rPr>
                <w:rFonts w:ascii="Times New Roman" w:hAnsi="Times New Roman" w:cs="Times New Roman"/>
                <w:bCs/>
              </w:rPr>
              <w:t>szyscy nauczyciele i pracownicy, p</w:t>
            </w:r>
            <w:r w:rsidRPr="007A6F7C">
              <w:rPr>
                <w:rFonts w:ascii="Times New Roman" w:hAnsi="Times New Roman" w:cs="Times New Roman"/>
                <w:bCs/>
              </w:rPr>
              <w:t xml:space="preserve">sycholog z PPP w Gorlicach, </w:t>
            </w: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Dyrektor</w:t>
            </w:r>
            <w:r w:rsidRPr="007A6F7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Nauczyciele, pracownicy</w:t>
            </w: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Dyrektor</w:t>
            </w: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</w:t>
            </w:r>
          </w:p>
          <w:p w:rsidR="0034620F" w:rsidRDefault="0034620F" w:rsidP="007A6F7C">
            <w:pPr>
              <w:rPr>
                <w:rFonts w:ascii="Times New Roman" w:hAnsi="Times New Roman" w:cs="Times New Roman"/>
                <w:bCs/>
              </w:rPr>
            </w:pPr>
          </w:p>
          <w:p w:rsidR="0034620F" w:rsidRDefault="0034620F" w:rsidP="007A6F7C">
            <w:pPr>
              <w:rPr>
                <w:rFonts w:ascii="Times New Roman" w:hAnsi="Times New Roman" w:cs="Times New Roman"/>
                <w:bCs/>
              </w:rPr>
            </w:pPr>
          </w:p>
          <w:p w:rsidR="0034620F" w:rsidRDefault="0034620F" w:rsidP="007A6F7C">
            <w:pPr>
              <w:rPr>
                <w:rFonts w:ascii="Times New Roman" w:hAnsi="Times New Roman" w:cs="Times New Roman"/>
                <w:bCs/>
              </w:rPr>
            </w:pPr>
          </w:p>
          <w:p w:rsidR="0034620F" w:rsidRPr="007A6F7C" w:rsidRDefault="0034620F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Wychowawcy , nauczyciele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34620F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  <w:r w:rsidR="0034620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4620F" w:rsidRDefault="0034620F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34620F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</w:tc>
      </w:tr>
      <w:tr w:rsidR="002B337A" w:rsidRPr="007A6F7C" w:rsidTr="00CE0687">
        <w:tc>
          <w:tcPr>
            <w:tcW w:w="1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337A" w:rsidRPr="007A6F7C" w:rsidRDefault="002B337A" w:rsidP="00E57C0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57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Przeciwdziałanie agresji i przemocy</w:t>
            </w:r>
          </w:p>
        </w:tc>
      </w:tr>
      <w:tr w:rsidR="002B337A" w:rsidRPr="007A6F7C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7A6F7C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/>
                <w:bCs/>
              </w:rPr>
              <w:t xml:space="preserve">Działania szkoły przeciwdziałające </w:t>
            </w:r>
            <w:proofErr w:type="spellStart"/>
            <w:r w:rsidRPr="007A6F7C">
              <w:rPr>
                <w:rFonts w:ascii="Times New Roman" w:hAnsi="Times New Roman" w:cs="Times New Roman"/>
                <w:b/>
                <w:bCs/>
              </w:rPr>
              <w:t>zachowaniom</w:t>
            </w:r>
            <w:proofErr w:type="spellEnd"/>
            <w:r w:rsidRPr="007A6F7C">
              <w:rPr>
                <w:rFonts w:ascii="Times New Roman" w:hAnsi="Times New Roman" w:cs="Times New Roman"/>
                <w:b/>
                <w:bCs/>
              </w:rPr>
              <w:t xml:space="preserve"> agresywnym i  przemocy</w:t>
            </w:r>
            <w:r w:rsidRPr="007A6F7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7A6F7C" w:rsidRDefault="002B337A" w:rsidP="007A6F7C">
            <w:pPr>
              <w:widowControl/>
              <w:numPr>
                <w:ilvl w:val="0"/>
                <w:numId w:val="9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Rozpoznawanie środowiska pozaszkolnego uczniów, którzy zachowują się agresywnie </w:t>
            </w:r>
          </w:p>
          <w:p w:rsidR="002B337A" w:rsidRPr="007A6F7C" w:rsidRDefault="002B337A" w:rsidP="007A6F7C">
            <w:pPr>
              <w:pStyle w:val="Akapitzlist"/>
              <w:widowControl/>
              <w:numPr>
                <w:ilvl w:val="0"/>
                <w:numId w:val="14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>wywiady domowe, konsultacje z rodzicami,</w:t>
            </w:r>
          </w:p>
          <w:p w:rsidR="002B337A" w:rsidRPr="007A6F7C" w:rsidRDefault="002B337A" w:rsidP="007A6F7C">
            <w:pPr>
              <w:pStyle w:val="Akapitzlist"/>
              <w:widowControl/>
              <w:numPr>
                <w:ilvl w:val="0"/>
                <w:numId w:val="14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ustalenie rodzaju i form pomocy, których oczekuje uczeń i jego rodzina. 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9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Eliminacja i zapobieganie zjawiskom przemocy i agresji poprzez: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13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prowadzenie lekcji wychowawczych poruszających problematykę </w:t>
            </w:r>
            <w:proofErr w:type="spellStart"/>
            <w:r w:rsidRPr="007A6F7C">
              <w:rPr>
                <w:rFonts w:ascii="Times New Roman" w:hAnsi="Times New Roman" w:cs="Times New Roman"/>
              </w:rPr>
              <w:t>zachowań</w:t>
            </w:r>
            <w:proofErr w:type="spellEnd"/>
            <w:r w:rsidRPr="007A6F7C">
              <w:rPr>
                <w:rFonts w:ascii="Times New Roman" w:hAnsi="Times New Roman" w:cs="Times New Roman"/>
              </w:rPr>
              <w:t xml:space="preserve"> agresywnych i sposobów radzenia sobie z nimi; </w:t>
            </w:r>
          </w:p>
          <w:p w:rsidR="002B337A" w:rsidRPr="00937C2D" w:rsidRDefault="002B337A" w:rsidP="00937C2D">
            <w:pPr>
              <w:widowControl/>
              <w:numPr>
                <w:ilvl w:val="0"/>
                <w:numId w:val="13"/>
              </w:numPr>
              <w:suppressAutoHyphens/>
              <w:autoSpaceDE w:val="0"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 xml:space="preserve">organizowanie spotkań na temat agresji i przemocy </w:t>
            </w:r>
            <w:r>
              <w:rPr>
                <w:rFonts w:ascii="Times New Roman" w:eastAsia="TT127o00" w:hAnsi="Times New Roman" w:cs="Times New Roman"/>
              </w:rPr>
              <w:t xml:space="preserve">       </w:t>
            </w:r>
            <w:r w:rsidR="00937C2D">
              <w:rPr>
                <w:rFonts w:ascii="Times New Roman" w:eastAsia="TT127o00" w:hAnsi="Times New Roman" w:cs="Times New Roman"/>
              </w:rPr>
              <w:t xml:space="preserve">            z pracownikami PPP</w:t>
            </w:r>
            <w:r w:rsidRPr="00937C2D">
              <w:rPr>
                <w:rFonts w:ascii="Times New Roman" w:eastAsia="TT127o00" w:hAnsi="Times New Roman" w:cs="Times New Roman"/>
              </w:rPr>
              <w:t xml:space="preserve">, pracownikami KPP; </w:t>
            </w:r>
          </w:p>
          <w:p w:rsidR="002B337A" w:rsidRDefault="002B337A" w:rsidP="007A6F7C">
            <w:pPr>
              <w:widowControl/>
              <w:numPr>
                <w:ilvl w:val="0"/>
                <w:numId w:val="13"/>
              </w:numPr>
              <w:suppressAutoHyphens/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937C2D">
              <w:rPr>
                <w:rFonts w:ascii="Times New Roman" w:hAnsi="Times New Roman" w:cs="Times New Roman"/>
                <w:color w:val="auto"/>
              </w:rPr>
              <w:t>przeprowadzenie Tygodnia Profilaktyki „ Dbam o kulturę słowa i zachowania”</w:t>
            </w:r>
            <w:r w:rsidR="00937C2D" w:rsidRPr="00937C2D">
              <w:rPr>
                <w:rFonts w:ascii="Times New Roman" w:hAnsi="Times New Roman" w:cs="Times New Roman"/>
                <w:color w:val="auto"/>
              </w:rPr>
              <w:t xml:space="preserve"> ( tematyka zajęć z </w:t>
            </w:r>
            <w:proofErr w:type="spellStart"/>
            <w:r w:rsidR="00937C2D" w:rsidRPr="00937C2D">
              <w:rPr>
                <w:rFonts w:ascii="Times New Roman" w:hAnsi="Times New Roman" w:cs="Times New Roman"/>
                <w:color w:val="auto"/>
              </w:rPr>
              <w:t>wych</w:t>
            </w:r>
            <w:proofErr w:type="spellEnd"/>
            <w:r w:rsidR="00937C2D" w:rsidRPr="00937C2D">
              <w:rPr>
                <w:rFonts w:ascii="Times New Roman" w:hAnsi="Times New Roman" w:cs="Times New Roman"/>
                <w:color w:val="auto"/>
              </w:rPr>
              <w:t>. gazetka),</w:t>
            </w:r>
          </w:p>
          <w:p w:rsidR="00BA4954" w:rsidRPr="00937C2D" w:rsidRDefault="00BA4954" w:rsidP="007A6F7C">
            <w:pPr>
              <w:widowControl/>
              <w:numPr>
                <w:ilvl w:val="0"/>
                <w:numId w:val="13"/>
              </w:numPr>
              <w:suppressAutoHyphens/>
              <w:autoSpaceDE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realizacja programu profilaktycznego pt. ,,Spójrz inaczej” </w:t>
            </w:r>
          </w:p>
          <w:p w:rsidR="002B337A" w:rsidRPr="0042597F" w:rsidRDefault="002B337A" w:rsidP="0042597F">
            <w:pPr>
              <w:widowControl/>
              <w:numPr>
                <w:ilvl w:val="0"/>
                <w:numId w:val="13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lastRenderedPageBreak/>
              <w:t xml:space="preserve">nauka świadomego przeciwstawiania się przemocy </w:t>
            </w:r>
            <w:r>
              <w:rPr>
                <w:rFonts w:ascii="Times New Roman" w:hAnsi="Times New Roman" w:cs="Times New Roman"/>
                <w:bCs/>
              </w:rPr>
              <w:t xml:space="preserve">                    </w:t>
            </w:r>
            <w:r w:rsidRPr="007A6F7C">
              <w:rPr>
                <w:rFonts w:ascii="Times New Roman" w:hAnsi="Times New Roman" w:cs="Times New Roman"/>
                <w:bCs/>
              </w:rPr>
              <w:t>i agresji;</w:t>
            </w:r>
          </w:p>
          <w:p w:rsidR="002B337A" w:rsidRDefault="002B337A" w:rsidP="007A6F7C">
            <w:pPr>
              <w:widowControl/>
              <w:numPr>
                <w:ilvl w:val="0"/>
                <w:numId w:val="13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edukacja prawna</w:t>
            </w:r>
            <w:r>
              <w:rPr>
                <w:rFonts w:ascii="Times New Roman" w:hAnsi="Times New Roman" w:cs="Times New Roman"/>
                <w:bCs/>
              </w:rPr>
              <w:t xml:space="preserve"> (pogadanka funkcjonariusza KPP                     w Gorlicach)</w:t>
            </w:r>
            <w:r w:rsidR="00937C2D">
              <w:rPr>
                <w:rFonts w:ascii="Times New Roman" w:hAnsi="Times New Roman" w:cs="Times New Roman"/>
                <w:bCs/>
              </w:rPr>
              <w:t>,</w:t>
            </w:r>
          </w:p>
          <w:p w:rsidR="00937C2D" w:rsidRPr="007A6F7C" w:rsidRDefault="00937C2D" w:rsidP="007A6F7C">
            <w:pPr>
              <w:widowControl/>
              <w:numPr>
                <w:ilvl w:val="0"/>
                <w:numId w:val="13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realizacja programu rekomendowanego przez SANEPID ,,Znajdź właściwe rozwiązanie”</w:t>
            </w:r>
          </w:p>
          <w:p w:rsidR="002B337A" w:rsidRPr="0042597F" w:rsidRDefault="002B337A" w:rsidP="007A6F7C">
            <w:pPr>
              <w:widowControl/>
              <w:numPr>
                <w:ilvl w:val="0"/>
                <w:numId w:val="9"/>
              </w:numPr>
              <w:suppressAutoHyphens/>
              <w:autoSpaceDE w:val="0"/>
              <w:rPr>
                <w:rFonts w:ascii="Times New Roman" w:eastAsia="TT127o00" w:hAnsi="Times New Roman" w:cs="Times New Roman"/>
              </w:rPr>
            </w:pPr>
            <w:r w:rsidRPr="0042597F">
              <w:rPr>
                <w:rFonts w:ascii="Times New Roman" w:eastAsia="TT127o00" w:hAnsi="Times New Roman" w:cs="Times New Roman"/>
              </w:rPr>
              <w:t>Współpraca z kuratorami sądowymi, Sądem Rodzinnym</w:t>
            </w:r>
            <w:r>
              <w:rPr>
                <w:rFonts w:ascii="Times New Roman" w:eastAsia="TT127o00" w:hAnsi="Times New Roman" w:cs="Times New Roman"/>
              </w:rPr>
              <w:t xml:space="preserve">                      </w:t>
            </w:r>
            <w:r w:rsidRPr="0042597F">
              <w:rPr>
                <w:rFonts w:ascii="Times New Roman" w:eastAsia="TT127o00" w:hAnsi="Times New Roman" w:cs="Times New Roman"/>
              </w:rPr>
              <w:t xml:space="preserve"> i innymi odpowiednimi Instytucjami wspomagającym rodziców i uczniów  zagrożonych niedostosowaniem.  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9"/>
              </w:numPr>
              <w:suppressAutoHyphens/>
              <w:autoSpaceDE w:val="0"/>
              <w:rPr>
                <w:rFonts w:ascii="Times New Roman" w:eastAsia="TT127o00" w:hAnsi="Times New Roman" w:cs="Times New Roman"/>
                <w:b/>
              </w:rPr>
            </w:pPr>
            <w:r w:rsidRPr="007A6F7C">
              <w:rPr>
                <w:rFonts w:ascii="Times New Roman" w:eastAsia="TT127o00" w:hAnsi="Times New Roman" w:cs="Times New Roman"/>
              </w:rPr>
              <w:t xml:space="preserve"> Indywidualna pomoc rodzicom uczniów szczególnie agresywnych</w:t>
            </w:r>
            <w:r w:rsidRPr="007A6F7C">
              <w:rPr>
                <w:rFonts w:ascii="Times New Roman" w:eastAsia="TT127o00" w:hAnsi="Times New Roman" w:cs="Times New Roman"/>
                <w:b/>
              </w:rPr>
              <w:t xml:space="preserve">. </w:t>
            </w:r>
          </w:p>
          <w:p w:rsidR="002B337A" w:rsidRPr="008478F3" w:rsidRDefault="002B337A" w:rsidP="008478F3">
            <w:pPr>
              <w:widowControl/>
              <w:numPr>
                <w:ilvl w:val="0"/>
                <w:numId w:val="9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  <w:b/>
              </w:rPr>
              <w:t xml:space="preserve"> </w:t>
            </w:r>
            <w:r w:rsidRPr="007A6F7C">
              <w:rPr>
                <w:rFonts w:ascii="Times New Roman" w:hAnsi="Times New Roman" w:cs="Times New Roman"/>
              </w:rPr>
              <w:t>Założenie kart obserwacji i monitorowanie zachowania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8F3">
              <w:rPr>
                <w:rFonts w:ascii="Times New Roman" w:hAnsi="Times New Roman" w:cs="Times New Roman"/>
              </w:rPr>
              <w:t xml:space="preserve">uczniów przejawiających  agresję. </w:t>
            </w:r>
          </w:p>
          <w:p w:rsidR="002B337A" w:rsidRPr="003068F9" w:rsidRDefault="002B337A" w:rsidP="003068F9">
            <w:pPr>
              <w:widowControl/>
              <w:numPr>
                <w:ilvl w:val="0"/>
                <w:numId w:val="9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>Prowadzenie spotkań z rodzicami, poruszający</w:t>
            </w:r>
            <w:r>
              <w:rPr>
                <w:rFonts w:ascii="Times New Roman" w:hAnsi="Times New Roman" w:cs="Times New Roman"/>
              </w:rPr>
              <w:t xml:space="preserve">mi </w:t>
            </w:r>
            <w:r w:rsidRPr="007A6F7C">
              <w:rPr>
                <w:rFonts w:ascii="Times New Roman" w:hAnsi="Times New Roman" w:cs="Times New Roman"/>
              </w:rPr>
              <w:t>tematykę przemocy i agresji.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Pedagog , psycholog z PPP                       w Gorlicach, wychowawcy</w:t>
            </w:r>
            <w:r>
              <w:rPr>
                <w:rFonts w:ascii="Times New Roman" w:hAnsi="Times New Roman" w:cs="Times New Roman"/>
                <w:bCs/>
              </w:rPr>
              <w:t>, kurator sądowy, asystent rodziny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Wychowawcy, pedagog i psycholog 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z PPP w Gorlicach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Wychowawcy, i psycholog z PPP w Gorlicach, prac.</w:t>
            </w:r>
            <w:r w:rsidR="00937C2D">
              <w:rPr>
                <w:rFonts w:ascii="Times New Roman" w:hAnsi="Times New Roman" w:cs="Times New Roman"/>
                <w:bCs/>
              </w:rPr>
              <w:t xml:space="preserve"> </w:t>
            </w:r>
            <w:r w:rsidRPr="007A6F7C">
              <w:rPr>
                <w:rFonts w:ascii="Times New Roman" w:hAnsi="Times New Roman" w:cs="Times New Roman"/>
                <w:bCs/>
              </w:rPr>
              <w:t>KPP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lastRenderedPageBreak/>
              <w:t>Wychowawcy, pedagog i psycholog z PPP w Gorlicach, n-l informatyki</w:t>
            </w:r>
            <w:r>
              <w:rPr>
                <w:rFonts w:ascii="Times New Roman" w:hAnsi="Times New Roman" w:cs="Times New Roman"/>
                <w:bCs/>
              </w:rPr>
              <w:t>, funkcjonariusz KPP</w:t>
            </w:r>
          </w:p>
          <w:p w:rsidR="002B337A" w:rsidRPr="007A6F7C" w:rsidRDefault="0034620F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Wychowawcy </w:t>
            </w:r>
            <w:r w:rsidR="002B337A" w:rsidRPr="007A6F7C">
              <w:rPr>
                <w:rFonts w:ascii="Times New Roman" w:hAnsi="Times New Roman" w:cs="Times New Roman"/>
                <w:bCs/>
              </w:rPr>
              <w:t>i psycholog</w:t>
            </w:r>
            <w:r w:rsidR="002B337A">
              <w:rPr>
                <w:rFonts w:ascii="Times New Roman" w:hAnsi="Times New Roman" w:cs="Times New Roman"/>
                <w:bCs/>
              </w:rPr>
              <w:t xml:space="preserve">, </w:t>
            </w:r>
            <w:r w:rsidR="002B337A" w:rsidRPr="007A6F7C">
              <w:rPr>
                <w:rFonts w:ascii="Times New Roman" w:hAnsi="Times New Roman" w:cs="Times New Roman"/>
                <w:bCs/>
              </w:rPr>
              <w:t>administrator strony www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34620F" w:rsidP="00D637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Wychowawcy klas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34620F" w:rsidP="00D637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Wychowawcy klas</w:t>
            </w:r>
          </w:p>
          <w:p w:rsidR="002B337A" w:rsidRDefault="002B337A" w:rsidP="00D63778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D637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Wychowawcy, pracownicy PPP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Pr="007A6F7C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2B337A" w:rsidRPr="007A6F7C" w:rsidTr="008478F3">
        <w:tc>
          <w:tcPr>
            <w:tcW w:w="1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337A" w:rsidRPr="008478F3" w:rsidRDefault="002B337A" w:rsidP="008478F3">
            <w:pPr>
              <w:pStyle w:val="Tekstpodstawowy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Przeciwdziałanie uzależnieniom</w:t>
            </w:r>
          </w:p>
        </w:tc>
      </w:tr>
      <w:tr w:rsidR="002B337A" w:rsidRPr="007A6F7C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7A6F7C" w:rsidRDefault="002B337A" w:rsidP="007A6F7C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A6F7C">
              <w:rPr>
                <w:rFonts w:ascii="Times New Roman" w:hAnsi="Times New Roman" w:cs="Times New Roman"/>
                <w:b/>
                <w:bCs/>
              </w:rPr>
              <w:t>Propagowanie wiedzy o substancjach uzale</w:t>
            </w:r>
            <w:r w:rsidRPr="007A6F7C">
              <w:rPr>
                <w:rFonts w:ascii="Times New Roman" w:hAnsi="Times New Roman" w:cs="Times New Roman"/>
                <w:b/>
              </w:rPr>
              <w:t>ż</w:t>
            </w:r>
            <w:r w:rsidRPr="007A6F7C">
              <w:rPr>
                <w:rFonts w:ascii="Times New Roman" w:hAnsi="Times New Roman" w:cs="Times New Roman"/>
                <w:b/>
                <w:bCs/>
              </w:rPr>
              <w:t>niaj</w:t>
            </w:r>
            <w:r w:rsidRPr="007A6F7C">
              <w:rPr>
                <w:rFonts w:ascii="Times New Roman" w:hAnsi="Times New Roman" w:cs="Times New Roman"/>
                <w:b/>
              </w:rPr>
              <w:t>ą</w:t>
            </w:r>
            <w:r w:rsidRPr="007A6F7C">
              <w:rPr>
                <w:rFonts w:ascii="Times New Roman" w:hAnsi="Times New Roman" w:cs="Times New Roman"/>
                <w:b/>
                <w:bCs/>
              </w:rPr>
              <w:t>cych</w:t>
            </w:r>
          </w:p>
          <w:p w:rsidR="002B337A" w:rsidRPr="007A6F7C" w:rsidRDefault="002B337A" w:rsidP="007A6F7C">
            <w:pPr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7A6F7C">
              <w:rPr>
                <w:rFonts w:ascii="Times New Roman" w:hAnsi="Times New Roman" w:cs="Times New Roman"/>
                <w:b/>
                <w:bCs/>
              </w:rPr>
              <w:t>i zagro</w:t>
            </w:r>
            <w:r w:rsidRPr="007A6F7C">
              <w:rPr>
                <w:rFonts w:ascii="Times New Roman" w:hAnsi="Times New Roman" w:cs="Times New Roman"/>
                <w:b/>
              </w:rPr>
              <w:t>ż</w:t>
            </w:r>
            <w:r w:rsidRPr="007A6F7C">
              <w:rPr>
                <w:rFonts w:ascii="Times New Roman" w:hAnsi="Times New Roman" w:cs="Times New Roman"/>
                <w:b/>
                <w:bCs/>
              </w:rPr>
              <w:t>eniach zwi</w:t>
            </w:r>
            <w:r w:rsidRPr="007A6F7C">
              <w:rPr>
                <w:rFonts w:ascii="Times New Roman" w:hAnsi="Times New Roman" w:cs="Times New Roman"/>
                <w:b/>
              </w:rPr>
              <w:t>ą</w:t>
            </w:r>
            <w:r w:rsidRPr="007A6F7C">
              <w:rPr>
                <w:rFonts w:ascii="Times New Roman" w:hAnsi="Times New Roman" w:cs="Times New Roman"/>
                <w:b/>
                <w:bCs/>
              </w:rPr>
              <w:t>zanych</w:t>
            </w:r>
          </w:p>
          <w:p w:rsidR="002B337A" w:rsidRPr="007A6F7C" w:rsidRDefault="002B337A" w:rsidP="007A6F7C">
            <w:pPr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7A6F7C">
              <w:rPr>
                <w:rFonts w:ascii="Times New Roman" w:hAnsi="Times New Roman" w:cs="Times New Roman"/>
                <w:b/>
                <w:bCs/>
              </w:rPr>
              <w:t>z ich u</w:t>
            </w:r>
            <w:r w:rsidRPr="007A6F7C">
              <w:rPr>
                <w:rFonts w:ascii="Times New Roman" w:hAnsi="Times New Roman" w:cs="Times New Roman"/>
                <w:b/>
              </w:rPr>
              <w:t>ż</w:t>
            </w:r>
            <w:r w:rsidRPr="007A6F7C">
              <w:rPr>
                <w:rFonts w:ascii="Times New Roman" w:hAnsi="Times New Roman" w:cs="Times New Roman"/>
                <w:b/>
                <w:bCs/>
              </w:rPr>
              <w:t>ywaniem.</w:t>
            </w:r>
          </w:p>
          <w:p w:rsidR="002B337A" w:rsidRPr="007A6F7C" w:rsidRDefault="002B337A" w:rsidP="007A6F7C">
            <w:pPr>
              <w:autoSpaceDE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7A6F7C" w:rsidRDefault="002B337A" w:rsidP="007A6F7C">
            <w:pPr>
              <w:widowControl/>
              <w:numPr>
                <w:ilvl w:val="0"/>
                <w:numId w:val="11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Diagnoza zagrożenia środowiska szkolnego uzależnieniami - ankieta dla uczniów dotycząca uzależnień.  </w:t>
            </w:r>
          </w:p>
          <w:p w:rsidR="002B337A" w:rsidRPr="007A6F7C" w:rsidRDefault="002B337A" w:rsidP="007A6F7C">
            <w:pPr>
              <w:autoSpaceDE w:val="0"/>
              <w:ind w:left="360"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>Dokonanie analizy wyników ankiety</w:t>
            </w:r>
            <w:r w:rsidRPr="007A6F7C">
              <w:rPr>
                <w:rFonts w:ascii="Times New Roman" w:eastAsia="TT127o00" w:hAnsi="Times New Roman" w:cs="Times New Roman"/>
              </w:rPr>
              <w:t xml:space="preserve"> i opracowanie planu działań w celu rozszerzenia tematyki przeciwdziałania uzależnieniom na dany rok szkolny.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11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Przeprowadzenie cyklu </w:t>
            </w:r>
            <w:r>
              <w:rPr>
                <w:rFonts w:ascii="Times New Roman" w:hAnsi="Times New Roman" w:cs="Times New Roman"/>
              </w:rPr>
              <w:t xml:space="preserve">zajęć z wychowawcą </w:t>
            </w:r>
            <w:r w:rsidRPr="007A6F7C">
              <w:rPr>
                <w:rFonts w:ascii="Times New Roman" w:hAnsi="Times New Roman" w:cs="Times New Roman"/>
              </w:rPr>
              <w:t>dotyczących profilaktyki :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5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antyalkoholowej 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5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antynikotynowej; 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5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antynarkotykowej i AIDS 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5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przynależności do sekt  </w:t>
            </w:r>
          </w:p>
          <w:p w:rsidR="002B337A" w:rsidRDefault="002B337A" w:rsidP="0060739F">
            <w:pPr>
              <w:widowControl/>
              <w:numPr>
                <w:ilvl w:val="0"/>
                <w:numId w:val="11"/>
              </w:num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Przeciwdziałanie zjawisku picia alkoholu przez młodzież - Realizacja programu promującego zdrowy styl życia z funduszy Komisji ds. Rozwiązywania Problemów </w:t>
            </w:r>
            <w:r w:rsidRPr="007A6F7C">
              <w:rPr>
                <w:rFonts w:ascii="Times New Roman" w:hAnsi="Times New Roman" w:cs="Times New Roman"/>
              </w:rPr>
              <w:lastRenderedPageBreak/>
              <w:t xml:space="preserve">Alkoholowych UG – propozycja zagospodarowania czasu wolnego uczniów. </w:t>
            </w:r>
          </w:p>
          <w:p w:rsidR="0060739F" w:rsidRPr="007A6F7C" w:rsidRDefault="0060739F" w:rsidP="0060739F">
            <w:pPr>
              <w:widowControl/>
              <w:numPr>
                <w:ilvl w:val="0"/>
                <w:numId w:val="11"/>
              </w:num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programu rekomendowanego przez SANEPID ,,Nie pal przy mnie proszę”  (kl. I-III).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11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Organizowanie dla uczniów spotkań profilaktycznych i zajęć </w:t>
            </w:r>
            <w:proofErr w:type="spellStart"/>
            <w:r w:rsidRPr="007A6F7C">
              <w:rPr>
                <w:rFonts w:ascii="Times New Roman" w:hAnsi="Times New Roman" w:cs="Times New Roman"/>
              </w:rPr>
              <w:t>psychoedukacyjnych</w:t>
            </w:r>
            <w:proofErr w:type="spellEnd"/>
            <w:r w:rsidRPr="007A6F7C">
              <w:rPr>
                <w:rFonts w:ascii="Times New Roman" w:hAnsi="Times New Roman" w:cs="Times New Roman"/>
              </w:rPr>
              <w:t xml:space="preserve"> na tematy poruszające tematykę uzależnień oraz poczucia własnej wartości  z  udziałem przedstawicieli różnych instytucji.</w:t>
            </w:r>
          </w:p>
          <w:p w:rsidR="002B337A" w:rsidRPr="0060739F" w:rsidRDefault="002B337A" w:rsidP="003F7FE3">
            <w:pPr>
              <w:widowControl/>
              <w:numPr>
                <w:ilvl w:val="0"/>
                <w:numId w:val="11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Podejmowanie tematyki z profilaktyki uzależnień na poszczególnych przedmiotach wg realizowanych planów wynikowych.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A" w:rsidRPr="007A6F7C" w:rsidRDefault="0034620F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W</w:t>
            </w:r>
            <w:r w:rsidR="002B337A">
              <w:rPr>
                <w:rFonts w:ascii="Times New Roman" w:hAnsi="Times New Roman" w:cs="Times New Roman"/>
                <w:bCs/>
              </w:rPr>
              <w:t>ychowawcy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Wychowawcy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7A6F7C">
              <w:rPr>
                <w:rFonts w:ascii="Times New Roman" w:hAnsi="Times New Roman" w:cs="Times New Roman"/>
                <w:bCs/>
              </w:rPr>
              <w:t>n-l katecheta</w:t>
            </w:r>
            <w:r>
              <w:rPr>
                <w:rFonts w:ascii="Times New Roman" w:hAnsi="Times New Roman" w:cs="Times New Roman"/>
                <w:bCs/>
              </w:rPr>
              <w:t>, pracownik Urzędu Gminy Moszczenica, n</w:t>
            </w:r>
            <w:r w:rsidRPr="007A6F7C">
              <w:rPr>
                <w:rFonts w:ascii="Times New Roman" w:hAnsi="Times New Roman" w:cs="Times New Roman"/>
              </w:rPr>
              <w:t xml:space="preserve">auczyciele </w:t>
            </w:r>
            <w:proofErr w:type="spellStart"/>
            <w:r w:rsidRPr="007A6F7C">
              <w:rPr>
                <w:rFonts w:ascii="Times New Roman" w:hAnsi="Times New Roman" w:cs="Times New Roman"/>
              </w:rPr>
              <w:t>wf</w:t>
            </w:r>
            <w:proofErr w:type="spellEnd"/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Wychowawcy, nauczyciele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lastRenderedPageBreak/>
              <w:t>Wychowawcy, pedagog i psycholog z PPP w Gorl</w:t>
            </w:r>
            <w:r w:rsidR="0034620F">
              <w:rPr>
                <w:rFonts w:ascii="Times New Roman" w:hAnsi="Times New Roman" w:cs="Times New Roman"/>
                <w:bCs/>
              </w:rPr>
              <w:t xml:space="preserve">icach, zespół ds. profilaktyki, </w:t>
            </w:r>
            <w:r w:rsidRPr="007A6F7C">
              <w:rPr>
                <w:rFonts w:ascii="Times New Roman" w:hAnsi="Times New Roman" w:cs="Times New Roman"/>
                <w:bCs/>
              </w:rPr>
              <w:t>bibliotekarze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Wychowawcy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34620F" w:rsidRDefault="0034620F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2B337A" w:rsidRPr="007A6F7C" w:rsidTr="008A40ED">
        <w:tc>
          <w:tcPr>
            <w:tcW w:w="1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337A" w:rsidRPr="008A40ED" w:rsidRDefault="002B337A" w:rsidP="008A40ED">
            <w:pPr>
              <w:pStyle w:val="Tekstpodstawowy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0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Ochrona i promocja zdrowia</w:t>
            </w:r>
          </w:p>
        </w:tc>
      </w:tr>
      <w:tr w:rsidR="002B337A" w:rsidRPr="007A6F7C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7A6F7C" w:rsidRDefault="002B337A" w:rsidP="007A6F7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  <w:b/>
              </w:rPr>
              <w:t>Propagowanie zdrowego stylu życia i działań ekologicznych</w:t>
            </w:r>
            <w:r w:rsidRPr="007A6F7C">
              <w:rPr>
                <w:rFonts w:ascii="Times New Roman" w:hAnsi="Times New Roman" w:cs="Times New Roman"/>
              </w:rPr>
              <w:t>.</w:t>
            </w:r>
          </w:p>
          <w:p w:rsidR="002B337A" w:rsidRPr="007A6F7C" w:rsidRDefault="002B337A" w:rsidP="007A6F7C">
            <w:pPr>
              <w:autoSpaceDE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7A6F7C" w:rsidRDefault="002B337A" w:rsidP="007A6F7C">
            <w:pPr>
              <w:widowControl/>
              <w:numPr>
                <w:ilvl w:val="0"/>
                <w:numId w:val="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Organizowanie alternatywnych form spędzania czasu wolnego w formie sportowych zajęć pozalekcyjnych. </w:t>
            </w:r>
            <w:r w:rsidRPr="007A6F7C">
              <w:rPr>
                <w:rFonts w:ascii="Times New Roman" w:hAnsi="Times New Roman" w:cs="Times New Roman"/>
              </w:rPr>
              <w:t>Realizacja programu promującego zdrowy styl życia z funduszy Komisji ds. Rozwiązywania Problemów Alkoholowych UG.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7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Organizowanie wycieczek </w:t>
            </w:r>
            <w:proofErr w:type="spellStart"/>
            <w:r w:rsidRPr="007A6F7C">
              <w:rPr>
                <w:rFonts w:ascii="Times New Roman" w:hAnsi="Times New Roman" w:cs="Times New Roman"/>
                <w:bCs/>
              </w:rPr>
              <w:t>turystyczno</w:t>
            </w:r>
            <w:proofErr w:type="spellEnd"/>
            <w:r w:rsidRPr="007A6F7C">
              <w:rPr>
                <w:rFonts w:ascii="Times New Roman" w:hAnsi="Times New Roman" w:cs="Times New Roman"/>
                <w:bCs/>
              </w:rPr>
              <w:t xml:space="preserve"> – krajoznawczych, rajdów, wyjazdów integracyjnych.</w:t>
            </w:r>
          </w:p>
          <w:p w:rsidR="002B337A" w:rsidRDefault="002B337A" w:rsidP="007A6F7C">
            <w:pPr>
              <w:widowControl/>
              <w:numPr>
                <w:ilvl w:val="0"/>
                <w:numId w:val="7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Cykl lekcji wychowawczych poświęconych</w:t>
            </w:r>
            <w:r w:rsidR="00BA4954">
              <w:rPr>
                <w:rFonts w:ascii="Times New Roman" w:hAnsi="Times New Roman" w:cs="Times New Roman"/>
                <w:bCs/>
              </w:rPr>
              <w:t>:</w:t>
            </w:r>
            <w:r w:rsidRPr="007A6F7C">
              <w:rPr>
                <w:rFonts w:ascii="Times New Roman" w:hAnsi="Times New Roman" w:cs="Times New Roman"/>
                <w:bCs/>
              </w:rPr>
              <w:t xml:space="preserve"> dbałości o zdrowie, </w:t>
            </w:r>
            <w:r w:rsidR="00BA4954">
              <w:rPr>
                <w:rFonts w:ascii="Times New Roman" w:hAnsi="Times New Roman" w:cs="Times New Roman"/>
                <w:bCs/>
              </w:rPr>
              <w:t xml:space="preserve">zdrowemu odżywianiu się, </w:t>
            </w:r>
            <w:r>
              <w:rPr>
                <w:rFonts w:ascii="Times New Roman" w:hAnsi="Times New Roman" w:cs="Times New Roman"/>
                <w:bCs/>
              </w:rPr>
              <w:t xml:space="preserve"> radzenia sobie ze s</w:t>
            </w:r>
            <w:r w:rsidRPr="007A6F7C">
              <w:rPr>
                <w:rFonts w:ascii="Times New Roman" w:hAnsi="Times New Roman" w:cs="Times New Roman"/>
                <w:bCs/>
              </w:rPr>
              <w:t>tres</w:t>
            </w:r>
            <w:r>
              <w:rPr>
                <w:rFonts w:ascii="Times New Roman" w:hAnsi="Times New Roman" w:cs="Times New Roman"/>
                <w:bCs/>
              </w:rPr>
              <w:t>em</w:t>
            </w:r>
            <w:r w:rsidR="00BA4954">
              <w:rPr>
                <w:rFonts w:ascii="Times New Roman" w:hAnsi="Times New Roman" w:cs="Times New Roman"/>
                <w:bCs/>
              </w:rPr>
              <w:t xml:space="preserve">,  higienie osobistej, profilaktyce zdrowia psychicznego. </w:t>
            </w:r>
          </w:p>
          <w:p w:rsidR="00BA4954" w:rsidRPr="007A6F7C" w:rsidRDefault="00BA4954" w:rsidP="007A6F7C">
            <w:pPr>
              <w:widowControl/>
              <w:numPr>
                <w:ilvl w:val="0"/>
                <w:numId w:val="7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Przeprowadzenie warsztatów dla uczniów i rodziców poświęconych zasadom zdrowego odżywiania się i profilaktyce zdrowia psychicznego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7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Prowadzenie lekcji wychowawczych na temat bezpieczeństwa w ruchu drogowym, przepisów Kodeksu Drogowego oraz </w:t>
            </w: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Pr="007A6F7C">
              <w:rPr>
                <w:rFonts w:ascii="Times New Roman" w:hAnsi="Times New Roman" w:cs="Times New Roman"/>
                <w:bCs/>
              </w:rPr>
              <w:t xml:space="preserve">z zakresu stosowania pierwszej pomocy – zapraszanie przedstawicieli instytucji kompetentnych do realizacji tematu. 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7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lastRenderedPageBreak/>
              <w:t xml:space="preserve">Poruszanie na lekcjach wychowawczych i przedmiotach tematyki o konieczności ochrony środowiska i ekologii. </w:t>
            </w:r>
          </w:p>
          <w:p w:rsidR="002B337A" w:rsidRPr="007A6F7C" w:rsidRDefault="002B337A" w:rsidP="007A6F7C">
            <w:pPr>
              <w:widowControl/>
              <w:numPr>
                <w:ilvl w:val="0"/>
                <w:numId w:val="7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Włączanie uczniów do akcji o charakterze ekologicznym: „Sprzątanie świata”, „Dzień Ziemi” itp. </w:t>
            </w:r>
          </w:p>
          <w:p w:rsidR="002B337A" w:rsidRPr="00BA4954" w:rsidRDefault="002B337A" w:rsidP="009603A5">
            <w:pPr>
              <w:widowControl/>
              <w:numPr>
                <w:ilvl w:val="0"/>
                <w:numId w:val="7"/>
              </w:numPr>
              <w:suppressAutoHyphens/>
              <w:autoSpaceDE w:val="0"/>
              <w:rPr>
                <w:rFonts w:ascii="Times New Roman" w:hAnsi="Times New Roman" w:cs="Times New Roman"/>
                <w:bCs/>
                <w:color w:val="auto"/>
              </w:rPr>
            </w:pPr>
            <w:r w:rsidRPr="007A6F7C">
              <w:rPr>
                <w:rFonts w:ascii="Times New Roman" w:hAnsi="Times New Roman" w:cs="Times New Roman"/>
                <w:bCs/>
              </w:rPr>
              <w:t>Współpraca z pielę</w:t>
            </w:r>
            <w:r>
              <w:rPr>
                <w:rFonts w:ascii="Times New Roman" w:hAnsi="Times New Roman" w:cs="Times New Roman"/>
                <w:bCs/>
              </w:rPr>
              <w:t>gniarką</w:t>
            </w:r>
            <w:r w:rsidR="003F7FE3">
              <w:rPr>
                <w:rFonts w:ascii="Times New Roman" w:hAnsi="Times New Roman" w:cs="Times New Roman"/>
                <w:bCs/>
              </w:rPr>
              <w:t xml:space="preserve"> </w:t>
            </w:r>
            <w:r w:rsidR="003F7FE3" w:rsidRPr="00BA4954">
              <w:rPr>
                <w:rFonts w:ascii="Times New Roman" w:hAnsi="Times New Roman" w:cs="Times New Roman"/>
                <w:bCs/>
                <w:color w:val="auto"/>
              </w:rPr>
              <w:t>i  stomatologiem.</w:t>
            </w:r>
          </w:p>
          <w:p w:rsidR="003F7FE3" w:rsidRPr="009603A5" w:rsidRDefault="003F7FE3" w:rsidP="003F7FE3">
            <w:pPr>
              <w:widowControl/>
              <w:numPr>
                <w:ilvl w:val="0"/>
                <w:numId w:val="7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BA4954">
              <w:rPr>
                <w:rFonts w:ascii="Times New Roman" w:hAnsi="Times New Roman" w:cs="Times New Roman"/>
                <w:bCs/>
                <w:color w:val="auto"/>
              </w:rPr>
              <w:t>Realizacja innowacji pedagogicznej  „Cztery pory roku”.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A" w:rsidRPr="007A6F7C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lastRenderedPageBreak/>
              <w:t>Nauczyciele w-f</w:t>
            </w:r>
            <w:r w:rsidR="00BA4954">
              <w:rPr>
                <w:rFonts w:ascii="Times New Roman" w:hAnsi="Times New Roman" w:cs="Times New Roman"/>
                <w:bCs/>
              </w:rPr>
              <w:t>, Urz</w:t>
            </w:r>
            <w:r>
              <w:rPr>
                <w:rFonts w:ascii="Times New Roman" w:hAnsi="Times New Roman" w:cs="Times New Roman"/>
                <w:bCs/>
              </w:rPr>
              <w:t xml:space="preserve">ąd Gminy Moszczenica, 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Wychowawcy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Nauczyciele w-f i biologii</w:t>
            </w:r>
            <w:r>
              <w:rPr>
                <w:rFonts w:ascii="Times New Roman" w:hAnsi="Times New Roman" w:cs="Times New Roman"/>
                <w:bCs/>
              </w:rPr>
              <w:t>, lekarz</w:t>
            </w: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Wychowawcy, pedagog, psycholog</w:t>
            </w:r>
            <w:r w:rsidR="0060739F">
              <w:rPr>
                <w:rFonts w:ascii="Times New Roman" w:hAnsi="Times New Roman" w:cs="Times New Roman"/>
                <w:bCs/>
              </w:rPr>
              <w:t xml:space="preserve"> </w:t>
            </w:r>
            <w:r w:rsidRPr="007A6F7C">
              <w:rPr>
                <w:rFonts w:ascii="Times New Roman" w:hAnsi="Times New Roman" w:cs="Times New Roman"/>
                <w:bCs/>
              </w:rPr>
              <w:t>z PPP w Gorlicach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0739F">
              <w:rPr>
                <w:rFonts w:ascii="Times New Roman" w:hAnsi="Times New Roman" w:cs="Times New Roman"/>
                <w:bCs/>
              </w:rPr>
              <w:t>dietetyk, lekarz specjalista,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Wychowawcy, </w:t>
            </w:r>
            <w:r w:rsidR="00BA4954">
              <w:rPr>
                <w:rFonts w:ascii="Times New Roman" w:hAnsi="Times New Roman" w:cs="Times New Roman"/>
                <w:bCs/>
              </w:rPr>
              <w:t>nauczyciele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Pielęgniarka z Ośrodka Zdrowia</w:t>
            </w: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3F7FE3" w:rsidRDefault="003F7FE3" w:rsidP="007A6F7C">
            <w:pPr>
              <w:rPr>
                <w:rFonts w:ascii="Times New Roman" w:hAnsi="Times New Roman" w:cs="Times New Roman"/>
                <w:bCs/>
              </w:rPr>
            </w:pPr>
          </w:p>
          <w:p w:rsidR="003F7FE3" w:rsidRPr="007A6F7C" w:rsidRDefault="003F7FE3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3F7FE3" w:rsidRDefault="003F7FE3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3F7FE3" w:rsidRDefault="003F7FE3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3F7FE3" w:rsidRPr="007A6F7C" w:rsidRDefault="003F7FE3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</w:tc>
      </w:tr>
      <w:tr w:rsidR="002B337A" w:rsidRPr="007A6F7C" w:rsidTr="008A40ED">
        <w:tc>
          <w:tcPr>
            <w:tcW w:w="1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337A" w:rsidRPr="008A40ED" w:rsidRDefault="002B337A" w:rsidP="008A40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0ED">
              <w:rPr>
                <w:rFonts w:ascii="Times New Roman" w:hAnsi="Times New Roman" w:cs="Times New Roman"/>
                <w:b/>
                <w:sz w:val="28"/>
                <w:szCs w:val="28"/>
              </w:rPr>
              <w:t>Indywidualizacja pracy wychowawczej z uczniem</w:t>
            </w:r>
          </w:p>
        </w:tc>
      </w:tr>
      <w:tr w:rsidR="002B337A" w:rsidRPr="007A6F7C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7A6F7C" w:rsidRDefault="002B337A" w:rsidP="007A6F7C">
            <w:pPr>
              <w:autoSpaceDE w:val="0"/>
              <w:snapToGrid w:val="0"/>
              <w:rPr>
                <w:rFonts w:ascii="Times New Roman" w:eastAsia="TT124o00" w:hAnsi="Times New Roman" w:cs="Times New Roman"/>
                <w:b/>
              </w:rPr>
            </w:pPr>
            <w:r>
              <w:rPr>
                <w:rFonts w:ascii="Times New Roman" w:eastAsia="TT124o00" w:hAnsi="Times New Roman" w:cs="Times New Roman"/>
                <w:b/>
              </w:rPr>
              <w:t>Edukacja włączająca-p</w:t>
            </w:r>
            <w:r w:rsidRPr="007A6F7C">
              <w:rPr>
                <w:rFonts w:ascii="Times New Roman" w:eastAsia="TT124o00" w:hAnsi="Times New Roman" w:cs="Times New Roman"/>
                <w:b/>
              </w:rPr>
              <w:t xml:space="preserve">omoc uczniom </w:t>
            </w:r>
            <w:r>
              <w:rPr>
                <w:rFonts w:ascii="Times New Roman" w:eastAsia="TT124o00" w:hAnsi="Times New Roman" w:cs="Times New Roman"/>
                <w:b/>
              </w:rPr>
              <w:t xml:space="preserve">o specyficznych potrzebach edukacyjnych, </w:t>
            </w:r>
            <w:r w:rsidRPr="007A6F7C">
              <w:rPr>
                <w:rFonts w:ascii="Times New Roman" w:eastAsia="TT124o00" w:hAnsi="Times New Roman" w:cs="Times New Roman"/>
                <w:b/>
              </w:rPr>
              <w:t>zagrożonych niedostosowaniem społecznym</w:t>
            </w:r>
            <w:r w:rsidR="00BA4954">
              <w:rPr>
                <w:rFonts w:ascii="Times New Roman" w:eastAsia="TT124o00" w:hAnsi="Times New Roman" w:cs="Times New Roman"/>
                <w:b/>
              </w:rPr>
              <w:t>.</w:t>
            </w:r>
          </w:p>
          <w:p w:rsidR="002B337A" w:rsidRPr="007A6F7C" w:rsidRDefault="002B337A" w:rsidP="007A6F7C">
            <w:pPr>
              <w:autoSpaceDE w:val="0"/>
              <w:rPr>
                <w:rFonts w:ascii="Times New Roman" w:eastAsia="TT124o00" w:hAnsi="Times New Roman" w:cs="Times New Roman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7A6F7C" w:rsidRDefault="002B337A" w:rsidP="007A6F7C">
            <w:pPr>
              <w:widowControl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ascii="Times New Roman" w:eastAsia="TT124o00" w:hAnsi="Times New Roman" w:cs="Times New Roman"/>
              </w:rPr>
            </w:pPr>
            <w:r>
              <w:rPr>
                <w:rFonts w:ascii="Times New Roman" w:eastAsia="TT124o00" w:hAnsi="Times New Roman" w:cs="Times New Roman"/>
              </w:rPr>
              <w:t xml:space="preserve">Dostosowanie wymagań edukacyjnych do możliwości i potrzeb uczniów o specjalnych potrzebach edukacyjnych. </w:t>
            </w:r>
            <w:r w:rsidRPr="007A6F7C">
              <w:rPr>
                <w:rFonts w:ascii="Times New Roman" w:eastAsia="TT124o00" w:hAnsi="Times New Roman" w:cs="Times New Roman"/>
              </w:rPr>
              <w:t>Systematyc</w:t>
            </w:r>
            <w:r>
              <w:rPr>
                <w:rFonts w:ascii="Times New Roman" w:eastAsia="TT124o00" w:hAnsi="Times New Roman" w:cs="Times New Roman"/>
              </w:rPr>
              <w:t>zna kontrola obecności uczniów korzystających                                 z pomocy psychologiczno-pedagogicznej</w:t>
            </w:r>
            <w:r w:rsidRPr="007A6F7C">
              <w:rPr>
                <w:rFonts w:ascii="Times New Roman" w:eastAsia="TT124o00" w:hAnsi="Times New Roman" w:cs="Times New Roman"/>
              </w:rPr>
              <w:t xml:space="preserve"> w porozumieniu </w:t>
            </w:r>
            <w:r>
              <w:rPr>
                <w:rFonts w:ascii="Times New Roman" w:eastAsia="TT124o00" w:hAnsi="Times New Roman" w:cs="Times New Roman"/>
              </w:rPr>
              <w:t xml:space="preserve">                  </w:t>
            </w:r>
            <w:r w:rsidRPr="007A6F7C">
              <w:rPr>
                <w:rFonts w:ascii="Times New Roman" w:eastAsia="TT124o00" w:hAnsi="Times New Roman" w:cs="Times New Roman"/>
              </w:rPr>
              <w:t>z rodzicami.</w:t>
            </w:r>
          </w:p>
          <w:p w:rsidR="002B337A" w:rsidRPr="00F07462" w:rsidRDefault="002B337A" w:rsidP="007A6F7C">
            <w:pPr>
              <w:widowControl/>
              <w:numPr>
                <w:ilvl w:val="0"/>
                <w:numId w:val="10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F07462">
              <w:rPr>
                <w:rFonts w:ascii="Times New Roman" w:hAnsi="Times New Roman" w:cs="Times New Roman"/>
              </w:rPr>
              <w:t>Podejmowanie działań zmierzających do wyrównywania szans edukacyjnych:</w:t>
            </w:r>
            <w:r w:rsidRPr="00F07462">
              <w:rPr>
                <w:rFonts w:ascii="Times New Roman" w:eastAsia="TT124o00" w:hAnsi="Times New Roman" w:cs="Times New Roman"/>
              </w:rPr>
              <w:t xml:space="preserve"> organizowanie pomocy koleżeńskiej</w:t>
            </w:r>
            <w:r w:rsidR="003F7FE3">
              <w:rPr>
                <w:rFonts w:ascii="Times New Roman" w:eastAsia="TT124o00" w:hAnsi="Times New Roman" w:cs="Times New Roman"/>
              </w:rPr>
              <w:t xml:space="preserve"> w </w:t>
            </w:r>
            <w:r w:rsidR="003F7FE3" w:rsidRPr="00BA4954">
              <w:rPr>
                <w:rFonts w:ascii="Times New Roman" w:eastAsia="TT124o00" w:hAnsi="Times New Roman" w:cs="Times New Roman"/>
                <w:color w:val="auto"/>
              </w:rPr>
              <w:t>ramach pracy  świetlicy  szkolnej,</w:t>
            </w:r>
            <w:r w:rsidRPr="00BA4954">
              <w:rPr>
                <w:rFonts w:ascii="Times New Roman" w:eastAsia="TT124o00" w:hAnsi="Times New Roman" w:cs="Times New Roman"/>
                <w:color w:val="auto"/>
              </w:rPr>
              <w:t xml:space="preserve"> </w:t>
            </w:r>
            <w:r w:rsidR="00BA4954" w:rsidRPr="00BA4954">
              <w:rPr>
                <w:rFonts w:ascii="Times New Roman" w:eastAsia="TT124o00" w:hAnsi="Times New Roman" w:cs="Times New Roman"/>
                <w:color w:val="auto"/>
              </w:rPr>
              <w:t xml:space="preserve">Placówki Wsparcia Dziennego, </w:t>
            </w:r>
            <w:r w:rsidRPr="00BA4954">
              <w:rPr>
                <w:rFonts w:ascii="Times New Roman" w:eastAsia="TT124o00" w:hAnsi="Times New Roman" w:cs="Times New Roman"/>
                <w:color w:val="auto"/>
              </w:rPr>
              <w:t>Szkolnego Koła Wolontariatu,</w:t>
            </w:r>
            <w:r>
              <w:rPr>
                <w:rFonts w:ascii="Times New Roman" w:eastAsia="TT124o00" w:hAnsi="Times New Roman" w:cs="Times New Roman"/>
              </w:rPr>
              <w:t xml:space="preserve"> </w:t>
            </w:r>
          </w:p>
          <w:p w:rsidR="002B337A" w:rsidRPr="0060739F" w:rsidRDefault="002B337A" w:rsidP="0091418E">
            <w:pPr>
              <w:widowControl/>
              <w:numPr>
                <w:ilvl w:val="0"/>
                <w:numId w:val="10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F07462">
              <w:rPr>
                <w:rFonts w:ascii="Times New Roman" w:hAnsi="Times New Roman" w:cs="Times New Roman"/>
              </w:rPr>
              <w:t>Pomoc uczniowi w znalezieniu miejsca w pozytywnej grupie, stwarzanie możliwości należenia do konstruktywnych organizacji i struktur  - troska o rozwój zainteresowań uczniów.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A" w:rsidRPr="007A6F7C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Pedagog, psycholog z PPP                        w Gorlicach, wychowawcy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Wychowawcy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Pedagog, psycholog z PPP                       w Gorlicach, wychowawcy</w:t>
            </w:r>
            <w:r>
              <w:rPr>
                <w:rFonts w:ascii="Times New Roman" w:hAnsi="Times New Roman" w:cs="Times New Roman"/>
                <w:bCs/>
              </w:rPr>
              <w:t>, nauczyciele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Pedagog, psycholog z PPP                        w Gorlicach, wychowawcy</w:t>
            </w:r>
          </w:p>
          <w:p w:rsidR="002B337A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2B337A" w:rsidRPr="007A6F7C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7A6F7C" w:rsidRDefault="002B337A" w:rsidP="007A6F7C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7A6F7C">
              <w:rPr>
                <w:rFonts w:ascii="Times New Roman" w:hAnsi="Times New Roman" w:cs="Times New Roman"/>
                <w:b/>
              </w:rPr>
              <w:t>Rozbudzanie aspiracji życiowych i przeciwdziałanie bierności społecznej.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7A6F7C" w:rsidRDefault="002B337A" w:rsidP="007A6F7C">
            <w:pPr>
              <w:tabs>
                <w:tab w:val="left" w:pos="2795"/>
              </w:tabs>
              <w:snapToGrid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>1.Rozwijanie motywacji uczniów do nauki.</w:t>
            </w:r>
          </w:p>
          <w:p w:rsidR="002B337A" w:rsidRPr="007A6F7C" w:rsidRDefault="002B337A" w:rsidP="007A6F7C">
            <w:pPr>
              <w:tabs>
                <w:tab w:val="left" w:pos="2795"/>
              </w:tabs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2. Tworzenie warunków do osiągania sukcesów z uwzględnieniem indywidualnych predyspozycji uczniów – organizowanie różnorodnych zajęć pozalekcyjnych, zachęcanie do udziału w konkursach. </w:t>
            </w:r>
          </w:p>
          <w:p w:rsidR="002B337A" w:rsidRPr="007A6F7C" w:rsidRDefault="002B337A" w:rsidP="007A6F7C">
            <w:pPr>
              <w:tabs>
                <w:tab w:val="left" w:pos="2795"/>
              </w:tabs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3. Prowadzenie zajęć </w:t>
            </w:r>
            <w:proofErr w:type="spellStart"/>
            <w:r w:rsidRPr="007A6F7C">
              <w:rPr>
                <w:rFonts w:ascii="Times New Roman" w:hAnsi="Times New Roman" w:cs="Times New Roman"/>
              </w:rPr>
              <w:t>psychoedukacyjnych</w:t>
            </w:r>
            <w:proofErr w:type="spellEnd"/>
            <w:r w:rsidRPr="007A6F7C">
              <w:rPr>
                <w:rFonts w:ascii="Times New Roman" w:hAnsi="Times New Roman" w:cs="Times New Roman"/>
              </w:rPr>
              <w:t xml:space="preserve"> mających na celu dokonywanie przez uczniów świadomego wyboru dalszej drogi życ</w:t>
            </w:r>
            <w:r>
              <w:rPr>
                <w:rFonts w:ascii="Times New Roman" w:hAnsi="Times New Roman" w:cs="Times New Roman"/>
              </w:rPr>
              <w:t>iowej, w tym doradztwo zawodowe- realizacja programu SPINKA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A" w:rsidRPr="007A6F7C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Wszyscy nauczyciele, pedagog, psycholog z PPP w Gorlicach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  <w:p w:rsidR="0034620F" w:rsidRDefault="0034620F" w:rsidP="007A6F7C">
            <w:pPr>
              <w:rPr>
                <w:rFonts w:ascii="Times New Roman" w:hAnsi="Times New Roman" w:cs="Times New Roman"/>
                <w:bCs/>
              </w:rPr>
            </w:pPr>
          </w:p>
          <w:p w:rsidR="0034620F" w:rsidRDefault="0034620F" w:rsidP="007A6F7C">
            <w:pPr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34620F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2B337A">
              <w:rPr>
                <w:rFonts w:ascii="Times New Roman" w:hAnsi="Times New Roman" w:cs="Times New Roman"/>
                <w:bCs/>
              </w:rPr>
              <w:t xml:space="preserve">ychowawcy, doradca </w:t>
            </w:r>
            <w:r w:rsidR="002B337A" w:rsidRPr="007A6F7C">
              <w:rPr>
                <w:rFonts w:ascii="Times New Roman" w:hAnsi="Times New Roman" w:cs="Times New Roman"/>
                <w:bCs/>
              </w:rPr>
              <w:t xml:space="preserve"> zawodow</w:t>
            </w:r>
            <w:r w:rsidR="002B337A">
              <w:rPr>
                <w:rFonts w:ascii="Times New Roman" w:hAnsi="Times New Roman" w:cs="Times New Roman"/>
                <w:bCs/>
              </w:rPr>
              <w:t>y</w:t>
            </w:r>
          </w:p>
          <w:p w:rsidR="002B337A" w:rsidRPr="007A6F7C" w:rsidRDefault="002B337A" w:rsidP="007A6F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34" w:rsidRDefault="009B0734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B337A" w:rsidRPr="007A6F7C" w:rsidRDefault="002B337A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</w:tc>
      </w:tr>
      <w:tr w:rsidR="002B337A" w:rsidRPr="007A6F7C" w:rsidTr="0062423D">
        <w:tc>
          <w:tcPr>
            <w:tcW w:w="1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337A" w:rsidRPr="0091418E" w:rsidRDefault="002B337A" w:rsidP="00F647A5">
            <w:pPr>
              <w:spacing w:after="180"/>
              <w:jc w:val="center"/>
              <w:rPr>
                <w:rStyle w:val="Teksttreci"/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23D">
              <w:rPr>
                <w:rStyle w:val="Teksttreci"/>
                <w:rFonts w:ascii="Times New Roman" w:hAnsi="Times New Roman" w:cs="Times New Roman"/>
                <w:b/>
                <w:sz w:val="28"/>
                <w:szCs w:val="28"/>
              </w:rPr>
              <w:t>Edukacja patriotyczna</w:t>
            </w:r>
            <w:r w:rsidR="0091418E" w:rsidRPr="00BA4954">
              <w:rPr>
                <w:rStyle w:val="Teksttreci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wychowanie do  wartości</w:t>
            </w:r>
            <w:r w:rsidR="0091418E">
              <w:rPr>
                <w:rStyle w:val="Teksttreci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2B337A" w:rsidRPr="007A6F7C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615411" w:rsidRDefault="002B337A" w:rsidP="00F647A5">
            <w:pPr>
              <w:rPr>
                <w:rFonts w:ascii="Times New Roman" w:hAnsi="Times New Roman" w:cs="Times New Roman"/>
                <w:b/>
              </w:rPr>
            </w:pPr>
            <w:r w:rsidRPr="00615411">
              <w:rPr>
                <w:rFonts w:ascii="Times New Roman" w:hAnsi="Times New Roman" w:cs="Times New Roman"/>
                <w:b/>
              </w:rPr>
              <w:t xml:space="preserve">Kształtowanie poczucia </w:t>
            </w:r>
            <w:r w:rsidRPr="00615411">
              <w:rPr>
                <w:rFonts w:ascii="Times New Roman" w:hAnsi="Times New Roman" w:cs="Times New Roman"/>
                <w:b/>
              </w:rPr>
              <w:lastRenderedPageBreak/>
              <w:t>przynależności do rodziny, grupy rówieśniczej i wspólnoty narodowej oraz postawy patriotycznej, miłości do ojczyzny, kultywowania tradycji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0E645D" w:rsidRDefault="002B337A" w:rsidP="0062423D">
            <w:pPr>
              <w:rPr>
                <w:rFonts w:ascii="Times New Roman" w:hAnsi="Times New Roman" w:cs="Times New Roman"/>
              </w:rPr>
            </w:pPr>
            <w:r w:rsidRPr="000E645D">
              <w:rPr>
                <w:rFonts w:ascii="Times New Roman" w:hAnsi="Times New Roman" w:cs="Times New Roman"/>
              </w:rPr>
              <w:lastRenderedPageBreak/>
              <w:t>1. Znajomość słów i melodii hymnu narodowego</w:t>
            </w:r>
            <w:r>
              <w:rPr>
                <w:rFonts w:ascii="Times New Roman" w:hAnsi="Times New Roman" w:cs="Times New Roman"/>
              </w:rPr>
              <w:t xml:space="preserve"> i szkoły</w:t>
            </w:r>
            <w:r w:rsidRPr="000E645D">
              <w:rPr>
                <w:rFonts w:ascii="Times New Roman" w:hAnsi="Times New Roman" w:cs="Times New Roman"/>
              </w:rPr>
              <w:t>.</w:t>
            </w:r>
          </w:p>
          <w:p w:rsidR="002B337A" w:rsidRPr="000E645D" w:rsidRDefault="002B337A" w:rsidP="0062423D">
            <w:pPr>
              <w:rPr>
                <w:rFonts w:ascii="Times New Roman" w:hAnsi="Times New Roman" w:cs="Times New Roman"/>
              </w:rPr>
            </w:pPr>
            <w:r w:rsidRPr="000E645D">
              <w:rPr>
                <w:rFonts w:ascii="Times New Roman" w:hAnsi="Times New Roman" w:cs="Times New Roman"/>
              </w:rPr>
              <w:lastRenderedPageBreak/>
              <w:t xml:space="preserve">2. Kulturalne zachowanie się w miejscach Pamięci Narodowej,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0E645D">
              <w:rPr>
                <w:rFonts w:ascii="Times New Roman" w:hAnsi="Times New Roman" w:cs="Times New Roman"/>
              </w:rPr>
              <w:t>w czasie uroczystości szkolnych, w kościele i na cmentarzu.</w:t>
            </w:r>
          </w:p>
          <w:p w:rsidR="002B337A" w:rsidRDefault="002B337A" w:rsidP="0062423D">
            <w:pPr>
              <w:rPr>
                <w:rFonts w:ascii="Times New Roman" w:hAnsi="Times New Roman" w:cs="Times New Roman"/>
              </w:rPr>
            </w:pPr>
            <w:r w:rsidRPr="000E645D">
              <w:rPr>
                <w:rFonts w:ascii="Times New Roman" w:hAnsi="Times New Roman" w:cs="Times New Roman"/>
              </w:rPr>
              <w:t>3. Dbanie o odpowiedni strój w czasie świąt szkolnych, akademii.</w:t>
            </w:r>
          </w:p>
          <w:p w:rsidR="002B337A" w:rsidRPr="007C12FB" w:rsidRDefault="002B337A" w:rsidP="00624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7C12FB">
              <w:rPr>
                <w:rFonts w:ascii="Times New Roman" w:hAnsi="Times New Roman" w:cs="Times New Roman"/>
              </w:rPr>
              <w:t>Poznanie sylwetki Patrona Szkoły i troska o kącik Patrona.</w:t>
            </w:r>
          </w:p>
          <w:p w:rsidR="002B337A" w:rsidRDefault="002B337A" w:rsidP="0062423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15411">
              <w:rPr>
                <w:rFonts w:ascii="Times New Roman" w:hAnsi="Times New Roman" w:cs="Times New Roman"/>
              </w:rPr>
              <w:t>Prowadzenie kroniki szkolnej.</w:t>
            </w:r>
          </w:p>
          <w:p w:rsidR="002B337A" w:rsidRPr="007C12FB" w:rsidRDefault="002B337A" w:rsidP="00F647A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C12FB">
              <w:rPr>
                <w:rFonts w:ascii="Times New Roman" w:hAnsi="Times New Roman" w:cs="Times New Roman"/>
              </w:rPr>
              <w:t xml:space="preserve">Kultywowanie tradycji szkolnej. </w:t>
            </w:r>
          </w:p>
          <w:p w:rsidR="002B337A" w:rsidRDefault="002B337A" w:rsidP="005F5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5F51CF">
              <w:rPr>
                <w:rFonts w:ascii="Times New Roman" w:hAnsi="Times New Roman" w:cs="Times New Roman"/>
              </w:rPr>
              <w:t>Organizacja i aktywny udział w uroczystościach o charakterze rocznicowym i patriotycznym, opieka nad miejscami pamięci narodowej, pamięć o poległych w czasie I wojny światowej. Uroczyste obchody świąt narodowych i szkolnych.</w:t>
            </w:r>
          </w:p>
          <w:p w:rsidR="0091418E" w:rsidRPr="00BA4954" w:rsidRDefault="0091418E" w:rsidP="005F51CF">
            <w:pPr>
              <w:rPr>
                <w:rFonts w:ascii="Times New Roman" w:hAnsi="Times New Roman" w:cs="Times New Roman"/>
                <w:color w:val="auto"/>
              </w:rPr>
            </w:pPr>
            <w:r w:rsidRPr="00BA4954">
              <w:rPr>
                <w:rFonts w:ascii="Times New Roman" w:hAnsi="Times New Roman" w:cs="Times New Roman"/>
                <w:color w:val="auto"/>
              </w:rPr>
              <w:t>8. Realizacja zajęć z edukacji  regionalnej.</w:t>
            </w:r>
          </w:p>
          <w:p w:rsidR="0091418E" w:rsidRPr="0060739F" w:rsidRDefault="0091418E" w:rsidP="005F51CF">
            <w:pPr>
              <w:rPr>
                <w:rFonts w:ascii="Times New Roman" w:hAnsi="Times New Roman" w:cs="Times New Roman"/>
                <w:color w:val="auto"/>
              </w:rPr>
            </w:pPr>
            <w:r w:rsidRPr="00BA4954">
              <w:rPr>
                <w:rFonts w:ascii="Times New Roman" w:hAnsi="Times New Roman" w:cs="Times New Roman"/>
                <w:color w:val="auto"/>
              </w:rPr>
              <w:t xml:space="preserve">9. Zaangażowanie uczniów do  pracy  w Szkolnym Kole Wolontariatu „Przyjazne Serca”.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A" w:rsidRDefault="002B337A" w:rsidP="00F647A5">
            <w:pPr>
              <w:rPr>
                <w:rFonts w:ascii="Times New Roman" w:hAnsi="Times New Roman" w:cs="Times New Roman"/>
              </w:rPr>
            </w:pPr>
          </w:p>
          <w:p w:rsidR="002B337A" w:rsidRDefault="002B337A" w:rsidP="00F647A5">
            <w:pPr>
              <w:rPr>
                <w:rFonts w:ascii="Times New Roman" w:hAnsi="Times New Roman" w:cs="Times New Roman"/>
              </w:rPr>
            </w:pPr>
          </w:p>
          <w:p w:rsidR="002B337A" w:rsidRDefault="002B337A" w:rsidP="00F647A5">
            <w:pPr>
              <w:rPr>
                <w:rFonts w:ascii="Times New Roman" w:hAnsi="Times New Roman" w:cs="Times New Roman"/>
              </w:rPr>
            </w:pPr>
          </w:p>
          <w:p w:rsidR="002B337A" w:rsidRDefault="002B337A" w:rsidP="00F6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Nauczyciele, wychowawcy, katecheta, rodzice</w:t>
            </w:r>
          </w:p>
          <w:p w:rsidR="002B337A" w:rsidRDefault="002B337A" w:rsidP="00F647A5">
            <w:pPr>
              <w:rPr>
                <w:rFonts w:ascii="Times New Roman" w:hAnsi="Times New Roman" w:cs="Times New Roman"/>
              </w:rPr>
            </w:pPr>
          </w:p>
          <w:p w:rsidR="002B337A" w:rsidRDefault="002B337A" w:rsidP="00F647A5">
            <w:pPr>
              <w:rPr>
                <w:rFonts w:ascii="Times New Roman" w:hAnsi="Times New Roman" w:cs="Times New Roman"/>
              </w:rPr>
            </w:pPr>
          </w:p>
          <w:p w:rsidR="002B337A" w:rsidRDefault="002B337A" w:rsidP="00F647A5">
            <w:pPr>
              <w:rPr>
                <w:rFonts w:ascii="Times New Roman" w:hAnsi="Times New Roman" w:cs="Times New Roman"/>
              </w:rPr>
            </w:pPr>
          </w:p>
          <w:p w:rsidR="002B337A" w:rsidRDefault="002B337A" w:rsidP="00F647A5">
            <w:pPr>
              <w:rPr>
                <w:rFonts w:ascii="Times New Roman" w:hAnsi="Times New Roman" w:cs="Times New Roman"/>
              </w:rPr>
            </w:pPr>
          </w:p>
          <w:p w:rsidR="002B337A" w:rsidRPr="000E645D" w:rsidRDefault="002B337A" w:rsidP="00F64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A" w:rsidRDefault="002B337A" w:rsidP="00F647A5">
            <w:pPr>
              <w:rPr>
                <w:rFonts w:ascii="Times New Roman" w:hAnsi="Times New Roman" w:cs="Times New Roman"/>
              </w:rPr>
            </w:pPr>
          </w:p>
          <w:p w:rsidR="002B337A" w:rsidRDefault="002B337A" w:rsidP="00F647A5">
            <w:pPr>
              <w:rPr>
                <w:rFonts w:ascii="Times New Roman" w:hAnsi="Times New Roman" w:cs="Times New Roman"/>
              </w:rPr>
            </w:pPr>
          </w:p>
          <w:p w:rsidR="009B0734" w:rsidRDefault="009B0734" w:rsidP="00F647A5">
            <w:pPr>
              <w:rPr>
                <w:rFonts w:ascii="Times New Roman" w:hAnsi="Times New Roman" w:cs="Times New Roman"/>
              </w:rPr>
            </w:pPr>
          </w:p>
          <w:p w:rsidR="002B337A" w:rsidRPr="000E645D" w:rsidRDefault="002B337A" w:rsidP="00F6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 okres</w:t>
            </w:r>
          </w:p>
        </w:tc>
      </w:tr>
      <w:tr w:rsidR="002B337A" w:rsidRPr="007A6F7C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0F3BDA" w:rsidRDefault="002B337A" w:rsidP="000F3B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F3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Podnoszenie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F3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umiejętności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F3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i sprawności</w:t>
            </w:r>
          </w:p>
          <w:p w:rsidR="002B337A" w:rsidRPr="000F3BDA" w:rsidRDefault="002B337A" w:rsidP="000F3B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F3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posługiwania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F3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się językiem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F3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polskim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Default="002B337A" w:rsidP="000F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F3BDA">
              <w:rPr>
                <w:rFonts w:ascii="Times New Roman" w:hAnsi="Times New Roman" w:cs="Times New Roman"/>
              </w:rPr>
              <w:t>Rozwijanie czytelnictwa wśród uczniów</w:t>
            </w:r>
          </w:p>
          <w:p w:rsidR="002B337A" w:rsidRPr="000F3BDA" w:rsidRDefault="002B337A" w:rsidP="000F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Udział dzieci w tematycznych konkursach</w:t>
            </w:r>
          </w:p>
          <w:p w:rsidR="002B337A" w:rsidRDefault="002B337A" w:rsidP="000F3B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 olimpiadach</w:t>
            </w:r>
          </w:p>
          <w:p w:rsidR="002B337A" w:rsidRDefault="002B337A" w:rsidP="000F3B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3.Codzienna dbałość o poprawne posługiwanie się</w:t>
            </w:r>
          </w:p>
          <w:p w:rsidR="002B337A" w:rsidRDefault="002B337A" w:rsidP="000F3B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językiem polskim. </w:t>
            </w:r>
          </w:p>
          <w:p w:rsidR="002B337A" w:rsidRDefault="002B337A" w:rsidP="000F3B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Rozwijanie i promowanie literackiej twórczości</w:t>
            </w:r>
          </w:p>
          <w:p w:rsidR="002B337A" w:rsidRDefault="002B337A" w:rsidP="000F3BD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uczniowskiej.</w:t>
            </w:r>
          </w:p>
          <w:p w:rsidR="0000682F" w:rsidRPr="0060739F" w:rsidRDefault="0000682F" w:rsidP="0000682F">
            <w:pPr>
              <w:rPr>
                <w:rFonts w:ascii="Times New Roman" w:hAnsi="Times New Roman" w:cs="Times New Roman"/>
                <w:color w:val="auto"/>
              </w:rPr>
            </w:pPr>
            <w:r w:rsidRPr="00BA4954">
              <w:rPr>
                <w:rFonts w:ascii="Times New Roman" w:hAnsi="Times New Roman" w:cs="Times New Roman"/>
                <w:color w:val="auto"/>
              </w:rPr>
              <w:t>5</w:t>
            </w:r>
            <w:r w:rsidRPr="0000682F">
              <w:rPr>
                <w:rFonts w:ascii="Times New Roman" w:hAnsi="Times New Roman" w:cs="Times New Roman"/>
                <w:color w:val="FF0000"/>
              </w:rPr>
              <w:t>.</w:t>
            </w:r>
            <w:r w:rsidRPr="00BA4954">
              <w:rPr>
                <w:rFonts w:ascii="Times New Roman" w:hAnsi="Times New Roman" w:cs="Times New Roman"/>
                <w:color w:val="auto"/>
              </w:rPr>
              <w:t xml:space="preserve">Realizacja innowacji pedagogicznej  „Czytam </w:t>
            </w:r>
            <w:proofErr w:type="spellStart"/>
            <w:r w:rsidRPr="00BA4954">
              <w:rPr>
                <w:rFonts w:ascii="Times New Roman" w:hAnsi="Times New Roman" w:cs="Times New Roman"/>
                <w:color w:val="auto"/>
              </w:rPr>
              <w:t>lekturki</w:t>
            </w:r>
            <w:proofErr w:type="spellEnd"/>
            <w:r w:rsidRPr="00BA4954">
              <w:rPr>
                <w:rFonts w:ascii="Times New Roman" w:hAnsi="Times New Roman" w:cs="Times New Roman"/>
                <w:color w:val="auto"/>
              </w:rPr>
              <w:t xml:space="preserve">  spod chmurki”.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34" w:rsidRDefault="009B0734" w:rsidP="009B0734">
            <w:pPr>
              <w:rPr>
                <w:rFonts w:ascii="Times New Roman" w:hAnsi="Times New Roman" w:cs="Times New Roman"/>
              </w:rPr>
            </w:pPr>
          </w:p>
          <w:p w:rsidR="009B0734" w:rsidRDefault="009B0734" w:rsidP="009B0734">
            <w:pPr>
              <w:rPr>
                <w:rFonts w:ascii="Times New Roman" w:hAnsi="Times New Roman" w:cs="Times New Roman"/>
              </w:rPr>
            </w:pPr>
          </w:p>
          <w:p w:rsidR="009B0734" w:rsidRDefault="009B0734" w:rsidP="009B0734">
            <w:pPr>
              <w:rPr>
                <w:rFonts w:ascii="Times New Roman" w:hAnsi="Times New Roman" w:cs="Times New Roman"/>
              </w:rPr>
            </w:pPr>
          </w:p>
          <w:p w:rsidR="009B0734" w:rsidRDefault="009B0734" w:rsidP="009B0734">
            <w:pPr>
              <w:rPr>
                <w:rFonts w:ascii="Times New Roman" w:hAnsi="Times New Roman" w:cs="Times New Roman"/>
              </w:rPr>
            </w:pPr>
          </w:p>
          <w:p w:rsidR="002B337A" w:rsidRPr="000E645D" w:rsidRDefault="009B0734" w:rsidP="009B0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Bibliotekarz, nauczyciele,</w:t>
            </w:r>
            <w:r w:rsidR="002B3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34" w:rsidRDefault="009B0734" w:rsidP="00F647A5">
            <w:pPr>
              <w:rPr>
                <w:rFonts w:ascii="Times New Roman" w:hAnsi="Times New Roman" w:cs="Times New Roman"/>
              </w:rPr>
            </w:pPr>
          </w:p>
          <w:p w:rsidR="009B0734" w:rsidRDefault="009B0734" w:rsidP="00F647A5">
            <w:pPr>
              <w:rPr>
                <w:rFonts w:ascii="Times New Roman" w:hAnsi="Times New Roman" w:cs="Times New Roman"/>
              </w:rPr>
            </w:pPr>
          </w:p>
          <w:p w:rsidR="009B0734" w:rsidRDefault="009B0734" w:rsidP="00F647A5">
            <w:pPr>
              <w:rPr>
                <w:rFonts w:ascii="Times New Roman" w:hAnsi="Times New Roman" w:cs="Times New Roman"/>
              </w:rPr>
            </w:pPr>
          </w:p>
          <w:p w:rsidR="009B0734" w:rsidRDefault="009B0734" w:rsidP="00F647A5">
            <w:pPr>
              <w:rPr>
                <w:rFonts w:ascii="Times New Roman" w:hAnsi="Times New Roman" w:cs="Times New Roman"/>
              </w:rPr>
            </w:pPr>
          </w:p>
          <w:p w:rsidR="002B337A" w:rsidRDefault="002B337A" w:rsidP="00F6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 okres</w:t>
            </w:r>
          </w:p>
        </w:tc>
      </w:tr>
      <w:tr w:rsidR="002B337A" w:rsidRPr="007A6F7C" w:rsidTr="00C752E8">
        <w:tc>
          <w:tcPr>
            <w:tcW w:w="1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337A" w:rsidRPr="00F43BF9" w:rsidRDefault="002B337A" w:rsidP="00C7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F9">
              <w:rPr>
                <w:rFonts w:ascii="Times New Roman" w:hAnsi="Times New Roman" w:cs="Times New Roman"/>
                <w:b/>
                <w:sz w:val="28"/>
                <w:szCs w:val="28"/>
              </w:rPr>
              <w:t>Edukacja informatyczna</w:t>
            </w:r>
          </w:p>
        </w:tc>
      </w:tr>
      <w:tr w:rsidR="002B337A" w:rsidRPr="007A6F7C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7A6F7C" w:rsidRDefault="002B337A" w:rsidP="00B96F30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7A6F7C">
              <w:rPr>
                <w:rStyle w:val="Teksttreci"/>
                <w:rFonts w:ascii="Times New Roman" w:hAnsi="Times New Roman" w:cs="Times New Roman"/>
                <w:b/>
                <w:sz w:val="24"/>
                <w:szCs w:val="24"/>
              </w:rPr>
              <w:t>Bezpieczne korzystanie z Internetu</w:t>
            </w:r>
            <w:r w:rsidRPr="007A6F7C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/sieci/.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7A" w:rsidRPr="00BA4954" w:rsidRDefault="002B337A" w:rsidP="00BA4954">
            <w:pPr>
              <w:widowControl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t>1.</w:t>
            </w:r>
            <w:r w:rsidRPr="007A6F7C">
              <w:rPr>
                <w:rFonts w:ascii="Times New Roman" w:hAnsi="Times New Roman" w:cs="Times New Roman"/>
              </w:rPr>
              <w:t xml:space="preserve"> Przeprowadzenie cyklu </w:t>
            </w:r>
            <w:r>
              <w:rPr>
                <w:rFonts w:ascii="Times New Roman" w:hAnsi="Times New Roman" w:cs="Times New Roman"/>
              </w:rPr>
              <w:t xml:space="preserve">zajęć z wychowawcą </w:t>
            </w:r>
            <w:r w:rsidR="00BA4954">
              <w:rPr>
                <w:rFonts w:ascii="Times New Roman" w:hAnsi="Times New Roman" w:cs="Times New Roman"/>
              </w:rPr>
              <w:t xml:space="preserve">dotyczących profilaktyki </w:t>
            </w:r>
            <w:r w:rsidRPr="007A6F7C">
              <w:rPr>
                <w:rFonts w:ascii="Times New Roman" w:hAnsi="Times New Roman" w:cs="Times New Roman"/>
              </w:rPr>
              <w:t xml:space="preserve">uzależnienia od komputera i sieci, </w:t>
            </w:r>
            <w:r w:rsidR="0000682F" w:rsidRPr="00BA4954">
              <w:rPr>
                <w:rFonts w:ascii="Times New Roman" w:hAnsi="Times New Roman" w:cs="Times New Roman"/>
                <w:color w:val="auto"/>
              </w:rPr>
              <w:t>oraz urządzeń  elektronicznych</w:t>
            </w:r>
            <w:r w:rsidR="00BA4954">
              <w:rPr>
                <w:rFonts w:ascii="Times New Roman" w:hAnsi="Times New Roman" w:cs="Times New Roman"/>
                <w:color w:val="auto"/>
              </w:rPr>
              <w:t>.</w:t>
            </w:r>
            <w:r w:rsidR="0000682F" w:rsidRPr="00BA495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B337A" w:rsidRDefault="002B337A" w:rsidP="000D3497">
            <w:pPr>
              <w:tabs>
                <w:tab w:val="left" w:pos="1066"/>
              </w:tabs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2.</w:t>
            </w:r>
            <w:r w:rsidRPr="007A6F7C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Zajęcia z uczniami na temat bezpiecznego korz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ystania                                  z Internetu oraz zagroże</w:t>
            </w:r>
            <w:r w:rsidRPr="007A6F7C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ń  w sieci.</w:t>
            </w:r>
          </w:p>
          <w:p w:rsidR="002B337A" w:rsidRPr="00EC5D22" w:rsidRDefault="002B337A" w:rsidP="000D3497">
            <w:pPr>
              <w:tabs>
                <w:tab w:val="left" w:pos="1066"/>
              </w:tabs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EC5D22">
              <w:rPr>
                <w:rFonts w:ascii="Times New Roman" w:hAnsi="Times New Roman" w:cs="Times New Roman"/>
                <w:bCs/>
              </w:rPr>
              <w:t>Zwrócenie uwagi na ochronę danych osobowych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C5D22">
              <w:rPr>
                <w:rFonts w:ascii="Times New Roman" w:hAnsi="Times New Roman" w:cs="Times New Roman"/>
                <w:bCs/>
              </w:rPr>
              <w:t>w sieci.</w:t>
            </w:r>
          </w:p>
          <w:p w:rsidR="002B337A" w:rsidRPr="007A6F7C" w:rsidRDefault="0000682F" w:rsidP="000D3497">
            <w:pPr>
              <w:tabs>
                <w:tab w:val="left" w:pos="1066"/>
              </w:tabs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4</w:t>
            </w:r>
            <w:r w:rsidR="002B337A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  <w:r w:rsidR="002B337A" w:rsidRPr="007A6F7C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Wykonanie prac plastycznych na temat zagrożeń</w:t>
            </w:r>
            <w:r w:rsidR="002B337A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2B337A" w:rsidRPr="007A6F7C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 cyberprzestrzeni.</w:t>
            </w:r>
          </w:p>
          <w:p w:rsidR="002B337A" w:rsidRPr="007A6F7C" w:rsidRDefault="0000682F" w:rsidP="000D3497">
            <w:pPr>
              <w:tabs>
                <w:tab w:val="left" w:pos="10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5</w:t>
            </w:r>
            <w:r w:rsidR="002B337A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  <w:r w:rsidR="002B337A" w:rsidRPr="007A6F7C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Włączenie się w Ogólnoświatowy Dzień Bezpiecznego </w:t>
            </w:r>
            <w:r w:rsidR="002B337A" w:rsidRPr="007A6F7C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lastRenderedPageBreak/>
              <w:t>Korzystania z Internetu.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34" w:rsidRDefault="009B0734" w:rsidP="00B96F30">
            <w:pPr>
              <w:spacing w:after="180"/>
              <w:ind w:left="12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9B0734" w:rsidRDefault="009B0734" w:rsidP="009B0734">
            <w:pPr>
              <w:spacing w:after="180"/>
              <w:ind w:left="12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9B0734" w:rsidRDefault="009B0734" w:rsidP="009B0734">
            <w:pPr>
              <w:spacing w:after="180"/>
              <w:ind w:left="12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2B337A" w:rsidRPr="007A6F7C" w:rsidRDefault="009B0734" w:rsidP="009B0734">
            <w:pPr>
              <w:spacing w:after="180"/>
              <w:ind w:left="12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7A6F7C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Dyrektor,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2B337A" w:rsidRPr="007A6F7C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ychowawcy klas, nauczyciel</w:t>
            </w:r>
            <w:r w:rsidR="002B337A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e</w:t>
            </w:r>
            <w:r w:rsidR="002B337A" w:rsidRPr="007A6F7C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informatyki,</w:t>
            </w:r>
          </w:p>
          <w:p w:rsidR="002B337A" w:rsidRPr="007A6F7C" w:rsidRDefault="002B337A" w:rsidP="00B96F30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34" w:rsidRDefault="009B0734" w:rsidP="00B96F30">
            <w:pPr>
              <w:spacing w:after="18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9B0734" w:rsidRDefault="009B0734" w:rsidP="00B96F30">
            <w:pPr>
              <w:spacing w:after="18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9B0734" w:rsidRDefault="009B0734" w:rsidP="00B96F30">
            <w:pPr>
              <w:spacing w:after="18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2B337A" w:rsidRPr="007A6F7C" w:rsidRDefault="002B337A" w:rsidP="00B96F30">
            <w:pPr>
              <w:spacing w:after="18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I, II okres</w:t>
            </w:r>
          </w:p>
        </w:tc>
      </w:tr>
    </w:tbl>
    <w:p w:rsidR="002B337A" w:rsidRDefault="002B337A" w:rsidP="00E51C35">
      <w:pPr>
        <w:jc w:val="both"/>
        <w:rPr>
          <w:rFonts w:ascii="Times New Roman" w:hAnsi="Times New Roman" w:cs="Times New Roman"/>
          <w:b/>
        </w:rPr>
        <w:sectPr w:rsidR="002B337A" w:rsidSect="007A6F7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B337A" w:rsidRPr="00CA688F" w:rsidRDefault="002B337A" w:rsidP="00CA68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X.</w:t>
      </w:r>
      <w:r w:rsidRPr="00CA688F">
        <w:rPr>
          <w:rFonts w:ascii="Times New Roman" w:hAnsi="Times New Roman" w:cs="Times New Roman"/>
          <w:b/>
        </w:rPr>
        <w:t xml:space="preserve"> EWALUACJA</w:t>
      </w:r>
    </w:p>
    <w:p w:rsidR="002B337A" w:rsidRPr="00AF2451" w:rsidRDefault="002B337A" w:rsidP="00AF2451">
      <w:pPr>
        <w:jc w:val="both"/>
        <w:rPr>
          <w:rFonts w:ascii="Times New Roman" w:hAnsi="Times New Roman" w:cs="Times New Roman"/>
          <w:b/>
        </w:rPr>
      </w:pPr>
    </w:p>
    <w:p w:rsidR="002B337A" w:rsidRPr="00C10D8D" w:rsidRDefault="002B337A" w:rsidP="00AF24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Ewaluację przeprowadza się, aby ustalić czy przewidywane efekty zostały osiągnięte. Ocenie poddane zostanie sam proces, jak również osiągnięte wyniki.</w:t>
      </w:r>
      <w:r w:rsidRPr="00AF2451">
        <w:rPr>
          <w:rFonts w:ascii="Times New Roman" w:hAnsi="Times New Roman" w:cs="Times New Roman"/>
        </w:rPr>
        <w:t xml:space="preserve"> W tym celu na początku roku szkolnego i w trakcie jego trwania należy przeprowadzić wśród uczniów, </w:t>
      </w:r>
      <w:r>
        <w:rPr>
          <w:rFonts w:ascii="Times New Roman" w:hAnsi="Times New Roman" w:cs="Times New Roman"/>
        </w:rPr>
        <w:t xml:space="preserve">rodziców                                         i nauczycieli ankiety. </w:t>
      </w:r>
      <w:r w:rsidRPr="00AF2451">
        <w:rPr>
          <w:rFonts w:ascii="Times New Roman" w:hAnsi="Times New Roman" w:cs="Times New Roman"/>
        </w:rPr>
        <w:t xml:space="preserve">Proces powinien być kontrolowany przez bieżące monitorowanie, </w:t>
      </w:r>
      <w:r>
        <w:rPr>
          <w:rFonts w:ascii="Times New Roman" w:hAnsi="Times New Roman" w:cs="Times New Roman"/>
        </w:rPr>
        <w:t xml:space="preserve">                           </w:t>
      </w:r>
      <w:r w:rsidRPr="00AF2451">
        <w:rPr>
          <w:rFonts w:ascii="Times New Roman" w:hAnsi="Times New Roman" w:cs="Times New Roman"/>
        </w:rPr>
        <w:t>a uzyskane informacje</w:t>
      </w:r>
      <w:r>
        <w:rPr>
          <w:rFonts w:ascii="Times New Roman" w:hAnsi="Times New Roman" w:cs="Times New Roman"/>
        </w:rPr>
        <w:t xml:space="preserve"> </w:t>
      </w:r>
      <w:r w:rsidRPr="00AF2451">
        <w:rPr>
          <w:rFonts w:ascii="Times New Roman" w:hAnsi="Times New Roman" w:cs="Times New Roman"/>
        </w:rPr>
        <w:t xml:space="preserve">wykorzystywane do modyfikacji samego programu (jeżeli wystąpi taka potrzeba). </w:t>
      </w:r>
      <w:r w:rsidRPr="00C10D8D">
        <w:rPr>
          <w:rFonts w:ascii="Times New Roman" w:hAnsi="Times New Roman" w:cs="Times New Roman"/>
        </w:rPr>
        <w:t xml:space="preserve">Ewaluację wyników należy przeprowadzić po </w:t>
      </w:r>
      <w:r w:rsidR="0060739F">
        <w:rPr>
          <w:rFonts w:ascii="Times New Roman" w:hAnsi="Times New Roman" w:cs="Times New Roman"/>
        </w:rPr>
        <w:t xml:space="preserve">każdym roku realizacji programu  </w:t>
      </w:r>
      <w:r w:rsidRPr="00C10D8D">
        <w:rPr>
          <w:rFonts w:ascii="Times New Roman" w:hAnsi="Times New Roman" w:cs="Times New Roman"/>
        </w:rPr>
        <w:t>i opracować wnioski do pracy na następne lata. Na zakończenie realizacji Programu Wychowawczo-Profilaktycznego nastąpi jego całościowa ewaluacja.</w:t>
      </w:r>
    </w:p>
    <w:p w:rsidR="002B337A" w:rsidRPr="00C10D8D" w:rsidRDefault="002B337A" w:rsidP="00AF2451">
      <w:pPr>
        <w:jc w:val="both"/>
        <w:rPr>
          <w:rFonts w:ascii="Times New Roman" w:hAnsi="Times New Roman" w:cs="Times New Roman"/>
        </w:rPr>
      </w:pPr>
      <w:r w:rsidRPr="00C10D8D">
        <w:rPr>
          <w:rFonts w:ascii="Times New Roman" w:hAnsi="Times New Roman" w:cs="Times New Roman"/>
        </w:rPr>
        <w:t>Narzędzia ewaluacji:</w:t>
      </w:r>
    </w:p>
    <w:p w:rsidR="002B337A" w:rsidRDefault="002B337A" w:rsidP="00AF245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2451">
        <w:rPr>
          <w:rFonts w:ascii="Times New Roman" w:hAnsi="Times New Roman" w:cs="Times New Roman"/>
        </w:rPr>
        <w:t>Sprawozdania wychowawców z realizacji Progra</w:t>
      </w:r>
      <w:r>
        <w:rPr>
          <w:rFonts w:ascii="Times New Roman" w:hAnsi="Times New Roman" w:cs="Times New Roman"/>
        </w:rPr>
        <w:t>mów Wychowawczo-Profilaktycznego</w:t>
      </w:r>
      <w:r w:rsidRPr="00AF2451">
        <w:rPr>
          <w:rFonts w:ascii="Times New Roman" w:hAnsi="Times New Roman" w:cs="Times New Roman"/>
        </w:rPr>
        <w:t>;</w:t>
      </w:r>
    </w:p>
    <w:p w:rsidR="002B337A" w:rsidRDefault="002B337A" w:rsidP="00AF245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2451">
        <w:rPr>
          <w:rFonts w:ascii="Times New Roman" w:hAnsi="Times New Roman" w:cs="Times New Roman"/>
        </w:rPr>
        <w:t>Ankieta skierowana do uczniów, dotycząca ich postaw i zainteresowań</w:t>
      </w:r>
      <w:r>
        <w:rPr>
          <w:rFonts w:ascii="Times New Roman" w:hAnsi="Times New Roman" w:cs="Times New Roman"/>
        </w:rPr>
        <w:t xml:space="preserve"> oraz poczucia bezpieczeństwa w szkole</w:t>
      </w:r>
      <w:r w:rsidRPr="00AF2451">
        <w:rPr>
          <w:rFonts w:ascii="Times New Roman" w:hAnsi="Times New Roman" w:cs="Times New Roman"/>
        </w:rPr>
        <w:t>;</w:t>
      </w:r>
    </w:p>
    <w:p w:rsidR="002B337A" w:rsidRDefault="002B337A" w:rsidP="00AF245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688F">
        <w:rPr>
          <w:rFonts w:ascii="Times New Roman" w:hAnsi="Times New Roman" w:cs="Times New Roman"/>
        </w:rPr>
        <w:t>Ankieta skierowana do rodziców, dotycząca osiągnięć dydaktyczno- wychowawczych dziecka, ze wskazaniem ki</w:t>
      </w:r>
      <w:r>
        <w:rPr>
          <w:rFonts w:ascii="Times New Roman" w:hAnsi="Times New Roman" w:cs="Times New Roman"/>
        </w:rPr>
        <w:t>erunku działań do dalszej pracy.</w:t>
      </w:r>
    </w:p>
    <w:p w:rsidR="002B337A" w:rsidRPr="00CA688F" w:rsidRDefault="002B337A" w:rsidP="00AF245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688F">
        <w:rPr>
          <w:rFonts w:ascii="Times New Roman" w:hAnsi="Times New Roman" w:cs="Times New Roman"/>
        </w:rPr>
        <w:t>Ankieta skierowana do nauczycieli, której celem będzie uzyskanie informacji na temat realizacji Programu Wychowawczo-Profilaktycznego i ewentualnej jego modyfikacji;</w:t>
      </w:r>
    </w:p>
    <w:p w:rsidR="002B337A" w:rsidRDefault="002B337A" w:rsidP="00AF245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2451">
        <w:rPr>
          <w:rFonts w:ascii="Times New Roman" w:hAnsi="Times New Roman" w:cs="Times New Roman"/>
        </w:rPr>
        <w:t>Analiza trudności wychowawczych, problemów szkolno-środowiskowych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AF2451">
        <w:rPr>
          <w:rFonts w:ascii="Times New Roman" w:hAnsi="Times New Roman" w:cs="Times New Roman"/>
        </w:rPr>
        <w:t xml:space="preserve">i profilaktycznych </w:t>
      </w:r>
      <w:r>
        <w:rPr>
          <w:rFonts w:ascii="Times New Roman" w:hAnsi="Times New Roman" w:cs="Times New Roman"/>
        </w:rPr>
        <w:t xml:space="preserve">przeprowadzona przez Pedagoga </w:t>
      </w:r>
      <w:r w:rsidRPr="00AF2451">
        <w:rPr>
          <w:rFonts w:ascii="Times New Roman" w:hAnsi="Times New Roman" w:cs="Times New Roman"/>
        </w:rPr>
        <w:t>szkolnego, na podstawie danych zebranych od nauczycieli, wychowawców klas, rodziców i uczniów.</w:t>
      </w:r>
    </w:p>
    <w:p w:rsidR="002B337A" w:rsidRDefault="002B337A" w:rsidP="00AF245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2451">
        <w:rPr>
          <w:rFonts w:ascii="Times New Roman" w:hAnsi="Times New Roman" w:cs="Times New Roman"/>
        </w:rPr>
        <w:t>Analiza dokumentów;</w:t>
      </w:r>
    </w:p>
    <w:p w:rsidR="002B337A" w:rsidRDefault="002B337A" w:rsidP="00AF245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2451">
        <w:rPr>
          <w:rFonts w:ascii="Times New Roman" w:hAnsi="Times New Roman" w:cs="Times New Roman"/>
        </w:rPr>
        <w:t>Obserwacje;</w:t>
      </w:r>
    </w:p>
    <w:p w:rsidR="002B337A" w:rsidRDefault="002B337A" w:rsidP="00AF245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2451">
        <w:rPr>
          <w:rFonts w:ascii="Times New Roman" w:hAnsi="Times New Roman" w:cs="Times New Roman"/>
        </w:rPr>
        <w:t>Wywiady z uczniami, rodzicami i nauczycielami</w:t>
      </w:r>
    </w:p>
    <w:p w:rsidR="002B337A" w:rsidRDefault="002B337A" w:rsidP="00CA688F">
      <w:pPr>
        <w:pStyle w:val="Akapitzlist"/>
        <w:jc w:val="both"/>
        <w:rPr>
          <w:rFonts w:ascii="Times New Roman" w:hAnsi="Times New Roman" w:cs="Times New Roman"/>
        </w:rPr>
      </w:pPr>
    </w:p>
    <w:p w:rsidR="002B337A" w:rsidRDefault="002B337A" w:rsidP="00CA688F">
      <w:pPr>
        <w:pStyle w:val="Nagwek20"/>
        <w:keepNext/>
        <w:keepLines/>
        <w:numPr>
          <w:ilvl w:val="0"/>
          <w:numId w:val="24"/>
        </w:numPr>
        <w:shd w:val="clear" w:color="auto" w:fill="auto"/>
        <w:spacing w:before="0" w:after="262" w:line="260" w:lineRule="exact"/>
        <w:jc w:val="both"/>
      </w:pPr>
      <w:bookmarkStart w:id="1" w:name="bookmark21"/>
      <w:r>
        <w:t>SPOSOBY MONITOROWANIA I EWALUACJI PROGRAMU</w:t>
      </w:r>
      <w:bookmarkEnd w:id="1"/>
    </w:p>
    <w:p w:rsidR="002B337A" w:rsidRPr="00CA688F" w:rsidRDefault="002B337A" w:rsidP="00CF4CC3">
      <w:pPr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r w:rsidRPr="002F7071">
        <w:rPr>
          <w:rFonts w:ascii="Times New Roman" w:hAnsi="Times New Roman" w:cs="Times New Roman"/>
        </w:rPr>
        <w:t>każdym roku, a także na zakończenie  realizacji</w:t>
      </w:r>
      <w:r w:rsidRPr="00AE7FF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Programu Wychowawczo-Profilaktycznego nastąpi jego ewaluacja, poprzez:</w:t>
      </w:r>
    </w:p>
    <w:p w:rsidR="002B337A" w:rsidRPr="0036305E" w:rsidRDefault="002B337A" w:rsidP="0036305E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6305E">
        <w:rPr>
          <w:rFonts w:ascii="Times New Roman" w:hAnsi="Times New Roman" w:cs="Times New Roman"/>
        </w:rPr>
        <w:t xml:space="preserve">Analizę </w:t>
      </w:r>
      <w:proofErr w:type="spellStart"/>
      <w:r w:rsidRPr="0036305E">
        <w:rPr>
          <w:rFonts w:ascii="Times New Roman" w:hAnsi="Times New Roman" w:cs="Times New Roman"/>
        </w:rPr>
        <w:t>zachowań</w:t>
      </w:r>
      <w:proofErr w:type="spellEnd"/>
      <w:r w:rsidRPr="0036305E">
        <w:rPr>
          <w:rFonts w:ascii="Times New Roman" w:hAnsi="Times New Roman" w:cs="Times New Roman"/>
        </w:rPr>
        <w:t xml:space="preserve"> i postaw uczniów na drodze obserwacji</w:t>
      </w:r>
    </w:p>
    <w:p w:rsidR="002B337A" w:rsidRPr="0036305E" w:rsidRDefault="002B337A" w:rsidP="0036305E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6305E">
        <w:rPr>
          <w:rFonts w:ascii="Times New Roman" w:hAnsi="Times New Roman" w:cs="Times New Roman"/>
        </w:rPr>
        <w:t>Analizę  stopnia zainteresowań przeprowadzonymi zajęciami,</w:t>
      </w:r>
    </w:p>
    <w:p w:rsidR="002B337A" w:rsidRPr="00CA688F" w:rsidRDefault="002B337A" w:rsidP="00363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3.A</w:t>
      </w:r>
      <w:r w:rsidRPr="00CA688F">
        <w:rPr>
          <w:rFonts w:ascii="Times New Roman" w:hAnsi="Times New Roman" w:cs="Times New Roman"/>
        </w:rPr>
        <w:t>nalizę dokumentacji,</w:t>
      </w:r>
    </w:p>
    <w:p w:rsidR="002B337A" w:rsidRPr="00CA688F" w:rsidRDefault="002B337A" w:rsidP="0060739F">
      <w:pPr>
        <w:tabs>
          <w:tab w:val="left" w:pos="807"/>
        </w:tabs>
        <w:spacing w:after="206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4.Z</w:t>
      </w:r>
      <w:r w:rsidRPr="0036305E">
        <w:rPr>
          <w:rFonts w:ascii="Times New Roman" w:hAnsi="Times New Roman" w:cs="Times New Roman"/>
        </w:rPr>
        <w:t>ebranie opinii uczniów, rodziców, nauczycieli i pracowników szkoły</w:t>
      </w:r>
      <w:r>
        <w:rPr>
          <w:rFonts w:ascii="Times New Roman" w:hAnsi="Times New Roman" w:cs="Times New Roman"/>
        </w:rPr>
        <w:t xml:space="preserve"> o mocnych i słabych stronach programu.</w:t>
      </w:r>
      <w:r w:rsidRPr="0036305E">
        <w:rPr>
          <w:rFonts w:ascii="Times New Roman" w:hAnsi="Times New Roman" w:cs="Times New Roman"/>
        </w:rPr>
        <w:t>.</w:t>
      </w:r>
    </w:p>
    <w:p w:rsidR="002B337A" w:rsidRPr="00CA688F" w:rsidRDefault="002B337A" w:rsidP="00AF2451">
      <w:pPr>
        <w:jc w:val="both"/>
        <w:rPr>
          <w:rFonts w:ascii="Times New Roman" w:hAnsi="Times New Roman" w:cs="Times New Roman"/>
          <w:b/>
        </w:rPr>
      </w:pPr>
      <w:r w:rsidRPr="00CA688F">
        <w:rPr>
          <w:rFonts w:ascii="Times New Roman" w:hAnsi="Times New Roman" w:cs="Times New Roman"/>
          <w:b/>
        </w:rPr>
        <w:t>XI. USTALENIA KOŃCOWE</w:t>
      </w:r>
    </w:p>
    <w:p w:rsidR="002B337A" w:rsidRPr="00CA688F" w:rsidRDefault="002B337A" w:rsidP="0060739F">
      <w:pPr>
        <w:ind w:firstLine="708"/>
        <w:jc w:val="both"/>
        <w:rPr>
          <w:rFonts w:ascii="Times New Roman" w:hAnsi="Times New Roman" w:cs="Times New Roman"/>
        </w:rPr>
      </w:pPr>
      <w:r w:rsidRPr="00CA688F">
        <w:rPr>
          <w:rFonts w:ascii="Times New Roman" w:hAnsi="Times New Roman" w:cs="Times New Roman"/>
        </w:rPr>
        <w:t>Za realizację Progra</w:t>
      </w:r>
      <w:r>
        <w:rPr>
          <w:rFonts w:ascii="Times New Roman" w:hAnsi="Times New Roman" w:cs="Times New Roman"/>
        </w:rPr>
        <w:t xml:space="preserve">mu Wychowawczo-Profilaktycznego </w:t>
      </w:r>
      <w:r w:rsidRPr="00CA688F">
        <w:rPr>
          <w:rFonts w:ascii="Times New Roman" w:hAnsi="Times New Roman" w:cs="Times New Roman"/>
        </w:rPr>
        <w:t>odpowiedzialni są wszyscy pracownicy Szkoły</w:t>
      </w:r>
      <w:r>
        <w:rPr>
          <w:rFonts w:ascii="Times New Roman" w:hAnsi="Times New Roman" w:cs="Times New Roman"/>
        </w:rPr>
        <w:t xml:space="preserve"> i Rodzice</w:t>
      </w:r>
      <w:r w:rsidRPr="00CA688F">
        <w:rPr>
          <w:rFonts w:ascii="Times New Roman" w:hAnsi="Times New Roman" w:cs="Times New Roman"/>
        </w:rPr>
        <w:t>. Dyrektor Szkoły czuwa nad prawidłowością jego realizacji. Program Wychowawczo-</w:t>
      </w:r>
      <w:r w:rsidR="00BA4954">
        <w:rPr>
          <w:rFonts w:ascii="Times New Roman" w:hAnsi="Times New Roman" w:cs="Times New Roman"/>
        </w:rPr>
        <w:t>Profilaktyczny na rok szk. 2019/2020</w:t>
      </w:r>
      <w:r w:rsidRPr="00CA688F">
        <w:rPr>
          <w:rFonts w:ascii="Times New Roman" w:hAnsi="Times New Roman" w:cs="Times New Roman"/>
        </w:rPr>
        <w:t xml:space="preserve"> jest otwarty, może być mod</w:t>
      </w:r>
      <w:r>
        <w:rPr>
          <w:rFonts w:ascii="Times New Roman" w:hAnsi="Times New Roman" w:cs="Times New Roman"/>
        </w:rPr>
        <w:t xml:space="preserve">yfikowany </w:t>
      </w:r>
      <w:r w:rsidRPr="00CA688F">
        <w:rPr>
          <w:rFonts w:ascii="Times New Roman" w:hAnsi="Times New Roman" w:cs="Times New Roman"/>
        </w:rPr>
        <w:t xml:space="preserve">w trakcie realizacji. Program ten podlega monitorowaniu i ewaluacji. </w:t>
      </w:r>
      <w:r>
        <w:rPr>
          <w:rFonts w:ascii="Times New Roman" w:hAnsi="Times New Roman" w:cs="Times New Roman"/>
        </w:rPr>
        <w:t xml:space="preserve">                              </w:t>
      </w:r>
      <w:r w:rsidRPr="00CA688F">
        <w:rPr>
          <w:rFonts w:ascii="Times New Roman" w:hAnsi="Times New Roman" w:cs="Times New Roman"/>
        </w:rPr>
        <w:t>W każdym roku szkolnym we wrześniu zostanie opracowany harmonogram działań zaplanowanych na dany rok szkolny</w:t>
      </w:r>
      <w:r>
        <w:rPr>
          <w:rFonts w:ascii="Times New Roman" w:hAnsi="Times New Roman" w:cs="Times New Roman"/>
        </w:rPr>
        <w:t>.</w:t>
      </w:r>
      <w:r w:rsidRPr="00CA688F">
        <w:rPr>
          <w:rFonts w:ascii="Times New Roman" w:hAnsi="Times New Roman" w:cs="Times New Roman"/>
        </w:rPr>
        <w:t xml:space="preserve"> </w:t>
      </w:r>
    </w:p>
    <w:p w:rsidR="0060739F" w:rsidRDefault="0060739F" w:rsidP="0060739F">
      <w:pPr>
        <w:jc w:val="both"/>
        <w:rPr>
          <w:rFonts w:ascii="Times New Roman" w:hAnsi="Times New Roman" w:cs="Times New Roman"/>
        </w:rPr>
      </w:pPr>
    </w:p>
    <w:p w:rsidR="002B337A" w:rsidRPr="00B66E5F" w:rsidRDefault="0060739F" w:rsidP="00607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B337A" w:rsidRPr="00B66E5F">
        <w:rPr>
          <w:rFonts w:ascii="Times New Roman" w:hAnsi="Times New Roman" w:cs="Times New Roman"/>
        </w:rPr>
        <w:t>rzyjęto</w:t>
      </w:r>
      <w:r>
        <w:rPr>
          <w:rFonts w:ascii="Times New Roman" w:hAnsi="Times New Roman" w:cs="Times New Roman"/>
        </w:rPr>
        <w:t xml:space="preserve"> do realizacji </w:t>
      </w:r>
      <w:r w:rsidR="002B337A" w:rsidRPr="00B66E5F">
        <w:rPr>
          <w:rFonts w:ascii="Times New Roman" w:hAnsi="Times New Roman" w:cs="Times New Roman"/>
        </w:rPr>
        <w:t>u</w:t>
      </w:r>
      <w:r w:rsidR="002B337A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wałą Rady Rodziców w dniu 11.09.2019 r.  –  Uchwałą Nr   /2019/2020 w porozumieniu z Radą Pedagogiczną z dn. 11.09.2019 r.</w:t>
      </w:r>
    </w:p>
    <w:p w:rsidR="002B337A" w:rsidRPr="00B66E5F" w:rsidRDefault="002B337A" w:rsidP="000E48C7">
      <w:pPr>
        <w:spacing w:line="360" w:lineRule="auto"/>
        <w:jc w:val="both"/>
        <w:rPr>
          <w:rFonts w:ascii="Times New Roman" w:hAnsi="Times New Roman" w:cs="Times New Roman"/>
        </w:rPr>
      </w:pPr>
    </w:p>
    <w:p w:rsidR="002B337A" w:rsidRPr="00F533AB" w:rsidRDefault="002B337A" w:rsidP="000E48C7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0E48C7">
        <w:rPr>
          <w:rFonts w:ascii="Times New Roman" w:hAnsi="Times New Roman" w:cs="Times New Roman"/>
          <w:color w:val="auto"/>
        </w:rPr>
        <w:t>Rada Rodziców</w:t>
      </w:r>
      <w:r>
        <w:rPr>
          <w:rFonts w:ascii="Times New Roman" w:hAnsi="Times New Roman" w:cs="Times New Roman"/>
          <w:color w:val="auto"/>
        </w:rPr>
        <w:t>:</w:t>
      </w:r>
      <w:r w:rsidRPr="000E48C7">
        <w:rPr>
          <w:rFonts w:ascii="Times New Roman" w:hAnsi="Times New Roman" w:cs="Times New Roman"/>
          <w:color w:val="auto"/>
        </w:rPr>
        <w:t xml:space="preserve">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   </w:t>
      </w:r>
      <w:r w:rsidRPr="000E48C7">
        <w:rPr>
          <w:rFonts w:ascii="Times New Roman" w:hAnsi="Times New Roman" w:cs="Times New Roman"/>
          <w:color w:val="auto"/>
        </w:rPr>
        <w:t>Rada Pedagogiczna</w:t>
      </w:r>
      <w:r>
        <w:rPr>
          <w:rFonts w:ascii="Times New Roman" w:hAnsi="Times New Roman" w:cs="Times New Roman"/>
          <w:color w:val="auto"/>
        </w:rPr>
        <w:t>:</w:t>
      </w:r>
      <w:r w:rsidRPr="000E48C7">
        <w:rPr>
          <w:rFonts w:ascii="Times New Roman" w:hAnsi="Times New Roman" w:cs="Times New Roman"/>
          <w:color w:val="auto"/>
        </w:rPr>
        <w:t xml:space="preserve">                       </w:t>
      </w:r>
      <w:r>
        <w:rPr>
          <w:rFonts w:ascii="Times New Roman" w:hAnsi="Times New Roman" w:cs="Times New Roman"/>
          <w:color w:val="auto"/>
        </w:rPr>
        <w:t xml:space="preserve">         </w:t>
      </w:r>
      <w:r w:rsidR="0060739F">
        <w:rPr>
          <w:rFonts w:ascii="Times New Roman" w:hAnsi="Times New Roman" w:cs="Times New Roman"/>
          <w:b/>
          <w:i/>
          <w:color w:val="auto"/>
        </w:rPr>
        <w:t xml:space="preserve">                    </w:t>
      </w:r>
      <w:r w:rsidRPr="00F533AB">
        <w:rPr>
          <w:rFonts w:ascii="Times New Roman" w:hAnsi="Times New Roman" w:cs="Times New Roman"/>
          <w:b/>
          <w:i/>
          <w:color w:val="auto"/>
        </w:rPr>
        <w:tab/>
      </w:r>
      <w:r w:rsidRPr="00F533AB">
        <w:rPr>
          <w:rFonts w:ascii="Times New Roman" w:hAnsi="Times New Roman" w:cs="Times New Roman"/>
          <w:b/>
          <w:i/>
          <w:color w:val="auto"/>
        </w:rPr>
        <w:tab/>
      </w:r>
      <w:r w:rsidRPr="00F533AB">
        <w:rPr>
          <w:rFonts w:ascii="Times New Roman" w:hAnsi="Times New Roman" w:cs="Times New Roman"/>
          <w:b/>
          <w:i/>
          <w:color w:val="auto"/>
        </w:rPr>
        <w:tab/>
      </w:r>
      <w:r w:rsidRPr="00F533AB">
        <w:rPr>
          <w:rFonts w:ascii="Times New Roman" w:hAnsi="Times New Roman" w:cs="Times New Roman"/>
          <w:b/>
          <w:i/>
          <w:color w:val="auto"/>
        </w:rPr>
        <w:tab/>
      </w:r>
      <w:r w:rsidRPr="00F533AB">
        <w:rPr>
          <w:rFonts w:ascii="Times New Roman" w:hAnsi="Times New Roman" w:cs="Times New Roman"/>
          <w:b/>
          <w:i/>
          <w:color w:val="auto"/>
        </w:rPr>
        <w:tab/>
        <w:t xml:space="preserve">                               </w:t>
      </w:r>
      <w:r w:rsidR="0060739F">
        <w:rPr>
          <w:rFonts w:ascii="Times New Roman" w:hAnsi="Times New Roman" w:cs="Times New Roman"/>
          <w:b/>
          <w:i/>
          <w:color w:val="auto"/>
        </w:rPr>
        <w:t xml:space="preserve">                                   </w:t>
      </w:r>
      <w:r w:rsidRPr="00F533AB">
        <w:rPr>
          <w:rFonts w:ascii="Times New Roman" w:hAnsi="Times New Roman" w:cs="Times New Roman"/>
          <w:b/>
          <w:i/>
          <w:color w:val="auto"/>
        </w:rPr>
        <w:t xml:space="preserve">     Halina Łaś    </w:t>
      </w:r>
    </w:p>
    <w:sectPr w:rsidR="002B337A" w:rsidRPr="00F533AB" w:rsidSect="0060739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D9" w:rsidRDefault="009A07D9" w:rsidP="0060739F">
      <w:r>
        <w:separator/>
      </w:r>
    </w:p>
  </w:endnote>
  <w:endnote w:type="continuationSeparator" w:id="0">
    <w:p w:rsidR="009A07D9" w:rsidRDefault="009A07D9" w:rsidP="0060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T12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2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116047"/>
      <w:docPartObj>
        <w:docPartGallery w:val="Page Numbers (Bottom of Page)"/>
        <w:docPartUnique/>
      </w:docPartObj>
    </w:sdtPr>
    <w:sdtEndPr/>
    <w:sdtContent>
      <w:p w:rsidR="0060739F" w:rsidRDefault="006073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896">
          <w:rPr>
            <w:noProof/>
          </w:rPr>
          <w:t>16</w:t>
        </w:r>
        <w:r>
          <w:fldChar w:fldCharType="end"/>
        </w:r>
      </w:p>
    </w:sdtContent>
  </w:sdt>
  <w:p w:rsidR="0060739F" w:rsidRDefault="006073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D9" w:rsidRDefault="009A07D9" w:rsidP="0060739F">
      <w:r>
        <w:separator/>
      </w:r>
    </w:p>
  </w:footnote>
  <w:footnote w:type="continuationSeparator" w:id="0">
    <w:p w:rsidR="009A07D9" w:rsidRDefault="009A07D9" w:rsidP="0060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4"/>
    <w:multiLevelType w:val="singleLevel"/>
    <w:tmpl w:val="0372953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multilevel"/>
    <w:tmpl w:val="1BE6A75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508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948" w:hanging="360"/>
      </w:pPr>
      <w:rPr>
        <w:rFonts w:ascii="Symbol" w:hAnsi="Symbol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0" w15:restartNumberingAfterBreak="0">
    <w:nsid w:val="03632F13"/>
    <w:multiLevelType w:val="hybridMultilevel"/>
    <w:tmpl w:val="567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094753"/>
    <w:multiLevelType w:val="hybridMultilevel"/>
    <w:tmpl w:val="7B087ABE"/>
    <w:lvl w:ilvl="0" w:tplc="84948CD0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73C3CED"/>
    <w:multiLevelType w:val="hybridMultilevel"/>
    <w:tmpl w:val="2EA0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D31720"/>
    <w:multiLevelType w:val="hybridMultilevel"/>
    <w:tmpl w:val="B374E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5A2924"/>
    <w:multiLevelType w:val="hybridMultilevel"/>
    <w:tmpl w:val="615C7C8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247BEE"/>
    <w:multiLevelType w:val="hybridMultilevel"/>
    <w:tmpl w:val="7F267DA2"/>
    <w:lvl w:ilvl="0" w:tplc="490015E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1D0F15"/>
    <w:multiLevelType w:val="multilevel"/>
    <w:tmpl w:val="79A64C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4E600E8"/>
    <w:multiLevelType w:val="hybridMultilevel"/>
    <w:tmpl w:val="BFAE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38165D"/>
    <w:multiLevelType w:val="hybridMultilevel"/>
    <w:tmpl w:val="13D8A79C"/>
    <w:lvl w:ilvl="0" w:tplc="A03C9F92">
      <w:start w:val="10"/>
      <w:numFmt w:val="upperRoman"/>
      <w:lvlText w:val="%1."/>
      <w:lvlJc w:val="left"/>
      <w:pPr>
        <w:ind w:left="7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9" w15:restartNumberingAfterBreak="0">
    <w:nsid w:val="18331346"/>
    <w:multiLevelType w:val="hybridMultilevel"/>
    <w:tmpl w:val="52DC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88E3053"/>
    <w:multiLevelType w:val="hybridMultilevel"/>
    <w:tmpl w:val="6240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746AA2"/>
    <w:multiLevelType w:val="multilevel"/>
    <w:tmpl w:val="728E1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77E5023"/>
    <w:multiLevelType w:val="hybridMultilevel"/>
    <w:tmpl w:val="89CC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5525D2"/>
    <w:multiLevelType w:val="hybridMultilevel"/>
    <w:tmpl w:val="48CAE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BC7714"/>
    <w:multiLevelType w:val="hybridMultilevel"/>
    <w:tmpl w:val="0E1A3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4F7BAD"/>
    <w:multiLevelType w:val="hybridMultilevel"/>
    <w:tmpl w:val="FA229FAA"/>
    <w:lvl w:ilvl="0" w:tplc="3922194C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0D2325D"/>
    <w:multiLevelType w:val="hybridMultilevel"/>
    <w:tmpl w:val="2716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713CD7"/>
    <w:multiLevelType w:val="hybridMultilevel"/>
    <w:tmpl w:val="393C4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7CB30FB"/>
    <w:multiLevelType w:val="hybridMultilevel"/>
    <w:tmpl w:val="21147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C3A3C32"/>
    <w:multiLevelType w:val="hybridMultilevel"/>
    <w:tmpl w:val="309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01327A"/>
    <w:multiLevelType w:val="multilevel"/>
    <w:tmpl w:val="728E1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16B340E"/>
    <w:multiLevelType w:val="hybridMultilevel"/>
    <w:tmpl w:val="B7500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954C74"/>
    <w:multiLevelType w:val="hybridMultilevel"/>
    <w:tmpl w:val="A08E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0D15F9"/>
    <w:multiLevelType w:val="hybridMultilevel"/>
    <w:tmpl w:val="5518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393D5F"/>
    <w:multiLevelType w:val="hybridMultilevel"/>
    <w:tmpl w:val="F8C0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555D16"/>
    <w:multiLevelType w:val="multilevel"/>
    <w:tmpl w:val="E0E437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3487C88"/>
    <w:multiLevelType w:val="hybridMultilevel"/>
    <w:tmpl w:val="359C1F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870CD5"/>
    <w:multiLevelType w:val="hybridMultilevel"/>
    <w:tmpl w:val="319E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E16A29"/>
    <w:multiLevelType w:val="hybridMultilevel"/>
    <w:tmpl w:val="E018A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73250"/>
    <w:multiLevelType w:val="hybridMultilevel"/>
    <w:tmpl w:val="81F6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8584A08"/>
    <w:multiLevelType w:val="hybridMultilevel"/>
    <w:tmpl w:val="D4CAF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A1575E3"/>
    <w:multiLevelType w:val="multilevel"/>
    <w:tmpl w:val="97344D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F5A1891"/>
    <w:multiLevelType w:val="hybridMultilevel"/>
    <w:tmpl w:val="6068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E5957"/>
    <w:multiLevelType w:val="hybridMultilevel"/>
    <w:tmpl w:val="5646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565F3D"/>
    <w:multiLevelType w:val="hybridMultilevel"/>
    <w:tmpl w:val="A2482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A608D4"/>
    <w:multiLevelType w:val="hybridMultilevel"/>
    <w:tmpl w:val="982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2"/>
  </w:num>
  <w:num w:numId="3">
    <w:abstractNumId w:val="13"/>
  </w:num>
  <w:num w:numId="4">
    <w:abstractNumId w:val="3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38"/>
  </w:num>
  <w:num w:numId="15">
    <w:abstractNumId w:val="22"/>
  </w:num>
  <w:num w:numId="16">
    <w:abstractNumId w:val="41"/>
  </w:num>
  <w:num w:numId="17">
    <w:abstractNumId w:val="30"/>
  </w:num>
  <w:num w:numId="18">
    <w:abstractNumId w:val="35"/>
  </w:num>
  <w:num w:numId="19">
    <w:abstractNumId w:val="16"/>
  </w:num>
  <w:num w:numId="20">
    <w:abstractNumId w:val="8"/>
  </w:num>
  <w:num w:numId="21">
    <w:abstractNumId w:val="21"/>
  </w:num>
  <w:num w:numId="22">
    <w:abstractNumId w:val="18"/>
  </w:num>
  <w:num w:numId="23">
    <w:abstractNumId w:val="25"/>
  </w:num>
  <w:num w:numId="24">
    <w:abstractNumId w:val="11"/>
  </w:num>
  <w:num w:numId="25">
    <w:abstractNumId w:val="14"/>
  </w:num>
  <w:num w:numId="26">
    <w:abstractNumId w:val="12"/>
  </w:num>
  <w:num w:numId="27">
    <w:abstractNumId w:val="43"/>
  </w:num>
  <w:num w:numId="28">
    <w:abstractNumId w:val="28"/>
  </w:num>
  <w:num w:numId="29">
    <w:abstractNumId w:val="24"/>
  </w:num>
  <w:num w:numId="30">
    <w:abstractNumId w:val="27"/>
  </w:num>
  <w:num w:numId="31">
    <w:abstractNumId w:val="29"/>
  </w:num>
  <w:num w:numId="32">
    <w:abstractNumId w:val="31"/>
  </w:num>
  <w:num w:numId="33">
    <w:abstractNumId w:val="17"/>
  </w:num>
  <w:num w:numId="34">
    <w:abstractNumId w:val="15"/>
  </w:num>
  <w:num w:numId="35">
    <w:abstractNumId w:val="40"/>
  </w:num>
  <w:num w:numId="36">
    <w:abstractNumId w:val="45"/>
  </w:num>
  <w:num w:numId="37">
    <w:abstractNumId w:val="10"/>
  </w:num>
  <w:num w:numId="38">
    <w:abstractNumId w:val="36"/>
  </w:num>
  <w:num w:numId="39">
    <w:abstractNumId w:val="23"/>
  </w:num>
  <w:num w:numId="40">
    <w:abstractNumId w:val="37"/>
  </w:num>
  <w:num w:numId="41">
    <w:abstractNumId w:val="33"/>
  </w:num>
  <w:num w:numId="42">
    <w:abstractNumId w:val="44"/>
  </w:num>
  <w:num w:numId="43">
    <w:abstractNumId w:val="19"/>
  </w:num>
  <w:num w:numId="44">
    <w:abstractNumId w:val="26"/>
  </w:num>
  <w:num w:numId="45">
    <w:abstractNumId w:val="3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7E"/>
    <w:rsid w:val="0000682F"/>
    <w:rsid w:val="00016B60"/>
    <w:rsid w:val="00034896"/>
    <w:rsid w:val="000864D1"/>
    <w:rsid w:val="000D3101"/>
    <w:rsid w:val="000D3497"/>
    <w:rsid w:val="000E2AFB"/>
    <w:rsid w:val="000E3794"/>
    <w:rsid w:val="000E48C7"/>
    <w:rsid w:val="000E645D"/>
    <w:rsid w:val="000E775F"/>
    <w:rsid w:val="000F3BDA"/>
    <w:rsid w:val="00112B2C"/>
    <w:rsid w:val="001216EB"/>
    <w:rsid w:val="001335FA"/>
    <w:rsid w:val="00166C7E"/>
    <w:rsid w:val="00172204"/>
    <w:rsid w:val="001834BD"/>
    <w:rsid w:val="00197890"/>
    <w:rsid w:val="001A0BC8"/>
    <w:rsid w:val="0020496A"/>
    <w:rsid w:val="00214625"/>
    <w:rsid w:val="00216DB3"/>
    <w:rsid w:val="00221699"/>
    <w:rsid w:val="00223FA3"/>
    <w:rsid w:val="002259E6"/>
    <w:rsid w:val="00226789"/>
    <w:rsid w:val="002B337A"/>
    <w:rsid w:val="002C0B1E"/>
    <w:rsid w:val="002F7071"/>
    <w:rsid w:val="00305F21"/>
    <w:rsid w:val="003068F9"/>
    <w:rsid w:val="003457D6"/>
    <w:rsid w:val="0034620F"/>
    <w:rsid w:val="0036305E"/>
    <w:rsid w:val="003A17DC"/>
    <w:rsid w:val="003A7935"/>
    <w:rsid w:val="003C2CDD"/>
    <w:rsid w:val="003F05DC"/>
    <w:rsid w:val="003F7C18"/>
    <w:rsid w:val="003F7FE3"/>
    <w:rsid w:val="0042597F"/>
    <w:rsid w:val="00440F26"/>
    <w:rsid w:val="00462A7B"/>
    <w:rsid w:val="00463236"/>
    <w:rsid w:val="004B5EA1"/>
    <w:rsid w:val="004D191D"/>
    <w:rsid w:val="005334FA"/>
    <w:rsid w:val="00541C63"/>
    <w:rsid w:val="00543091"/>
    <w:rsid w:val="005F51CF"/>
    <w:rsid w:val="0060739F"/>
    <w:rsid w:val="00615411"/>
    <w:rsid w:val="006211A3"/>
    <w:rsid w:val="00621BC6"/>
    <w:rsid w:val="0062423D"/>
    <w:rsid w:val="00684EDE"/>
    <w:rsid w:val="006C6BD8"/>
    <w:rsid w:val="00710148"/>
    <w:rsid w:val="00722BA9"/>
    <w:rsid w:val="007A6F7C"/>
    <w:rsid w:val="007C12FB"/>
    <w:rsid w:val="007C5D5C"/>
    <w:rsid w:val="008260A2"/>
    <w:rsid w:val="00834D25"/>
    <w:rsid w:val="0083766C"/>
    <w:rsid w:val="008478F3"/>
    <w:rsid w:val="00883313"/>
    <w:rsid w:val="008A40ED"/>
    <w:rsid w:val="008C3AEE"/>
    <w:rsid w:val="008E3559"/>
    <w:rsid w:val="0090443A"/>
    <w:rsid w:val="0091418E"/>
    <w:rsid w:val="00933B5B"/>
    <w:rsid w:val="00937C2D"/>
    <w:rsid w:val="00954B4C"/>
    <w:rsid w:val="009603A5"/>
    <w:rsid w:val="009A07D9"/>
    <w:rsid w:val="009A387E"/>
    <w:rsid w:val="009A477C"/>
    <w:rsid w:val="009B0734"/>
    <w:rsid w:val="009C0DBE"/>
    <w:rsid w:val="009F5B0D"/>
    <w:rsid w:val="00A0279A"/>
    <w:rsid w:val="00A27488"/>
    <w:rsid w:val="00A43DF1"/>
    <w:rsid w:val="00A52C81"/>
    <w:rsid w:val="00AB0C15"/>
    <w:rsid w:val="00AE7FF9"/>
    <w:rsid w:val="00AF2451"/>
    <w:rsid w:val="00B2137C"/>
    <w:rsid w:val="00B43AC7"/>
    <w:rsid w:val="00B4509C"/>
    <w:rsid w:val="00B473CE"/>
    <w:rsid w:val="00B53C8A"/>
    <w:rsid w:val="00B66E5F"/>
    <w:rsid w:val="00B86025"/>
    <w:rsid w:val="00B87885"/>
    <w:rsid w:val="00B96F30"/>
    <w:rsid w:val="00BA4954"/>
    <w:rsid w:val="00BE19F4"/>
    <w:rsid w:val="00BF36B4"/>
    <w:rsid w:val="00C10D8D"/>
    <w:rsid w:val="00C135C4"/>
    <w:rsid w:val="00C220DB"/>
    <w:rsid w:val="00C26ABA"/>
    <w:rsid w:val="00C752E8"/>
    <w:rsid w:val="00C95D2B"/>
    <w:rsid w:val="00CA688F"/>
    <w:rsid w:val="00CB7DED"/>
    <w:rsid w:val="00CE0687"/>
    <w:rsid w:val="00CF393B"/>
    <w:rsid w:val="00CF4CC3"/>
    <w:rsid w:val="00D05989"/>
    <w:rsid w:val="00D17270"/>
    <w:rsid w:val="00D378B9"/>
    <w:rsid w:val="00D63778"/>
    <w:rsid w:val="00DA2808"/>
    <w:rsid w:val="00DE7D4F"/>
    <w:rsid w:val="00DE7FB2"/>
    <w:rsid w:val="00E07252"/>
    <w:rsid w:val="00E13971"/>
    <w:rsid w:val="00E51B76"/>
    <w:rsid w:val="00E51C35"/>
    <w:rsid w:val="00E57C0D"/>
    <w:rsid w:val="00EC5D22"/>
    <w:rsid w:val="00ED7BC1"/>
    <w:rsid w:val="00F07462"/>
    <w:rsid w:val="00F076BE"/>
    <w:rsid w:val="00F43BF9"/>
    <w:rsid w:val="00F43D99"/>
    <w:rsid w:val="00F45C3B"/>
    <w:rsid w:val="00F533AB"/>
    <w:rsid w:val="00F551EA"/>
    <w:rsid w:val="00F55F87"/>
    <w:rsid w:val="00F63E50"/>
    <w:rsid w:val="00F647A5"/>
    <w:rsid w:val="00F65DAE"/>
    <w:rsid w:val="00FA6FD6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A9979F-CE94-4FFE-9214-B546589F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45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A38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9A387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A387E"/>
    <w:pPr>
      <w:shd w:val="clear" w:color="auto" w:fill="FFFFFF"/>
      <w:spacing w:before="5580" w:line="317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9A387E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A387E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A3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13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35C4"/>
    <w:rPr>
      <w:rFonts w:ascii="Tahoma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305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7A6F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6F7C"/>
    <w:rPr>
      <w:rFonts w:ascii="Courier New" w:hAnsi="Courier New" w:cs="Courier New"/>
      <w:color w:val="000000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uiPriority w:val="99"/>
    <w:rsid w:val="007A6F7C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Teksttreci0">
    <w:name w:val="Tekst treści_"/>
    <w:basedOn w:val="Domylnaczcionkaakapitu"/>
    <w:uiPriority w:val="99"/>
    <w:rsid w:val="00CF4CC3"/>
    <w:rPr>
      <w:rFonts w:ascii="Times New Roman" w:hAnsi="Times New Roman" w:cs="Times New Roman"/>
      <w:sz w:val="23"/>
      <w:szCs w:val="23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CF4C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CF4CC3"/>
    <w:pPr>
      <w:shd w:val="clear" w:color="auto" w:fill="FFFFFF"/>
      <w:spacing w:before="300" w:after="420" w:line="240" w:lineRule="atLeast"/>
      <w:ind w:hanging="38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8E355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8E355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8E3559"/>
    <w:pPr>
      <w:shd w:val="clear" w:color="auto" w:fill="FFFFFF"/>
      <w:spacing w:before="60" w:after="420" w:line="24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8E3559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07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39F"/>
    <w:rPr>
      <w:rFonts w:ascii="Courier New" w:hAnsi="Courier New" w:cs="Courier New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7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39F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4706</Words>
  <Characters>28239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</vt:lpstr>
    </vt:vector>
  </TitlesOfParts>
  <Company>a</Company>
  <LinksUpToDate>false</LinksUpToDate>
  <CharactersWithSpaces>32880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</dc:title>
  <dc:creator>a</dc:creator>
  <cp:lastModifiedBy>Szkoła</cp:lastModifiedBy>
  <cp:revision>4</cp:revision>
  <cp:lastPrinted>2019-09-13T08:29:00Z</cp:lastPrinted>
  <dcterms:created xsi:type="dcterms:W3CDTF">2019-09-10T12:53:00Z</dcterms:created>
  <dcterms:modified xsi:type="dcterms:W3CDTF">2019-09-13T08:38:00Z</dcterms:modified>
</cp:coreProperties>
</file>